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2D1F1B" w:rsidRDefault="002D1F1B" w:rsidP="002D1F1B">
      <w:pPr>
        <w:pStyle w:val="NormalWeb"/>
        <w:spacing w:before="0" w:beforeAutospacing="0" w:after="0" w:afterAutospacing="0"/>
        <w:jc w:val="center"/>
        <w:rPr>
          <w:b/>
          <w:bCs/>
          <w:color w:val="000000"/>
          <w:szCs w:val="28"/>
          <w:lang w:val="id-ID"/>
        </w:rPr>
      </w:pPr>
    </w:p>
    <w:p w:rsidR="007B6BD0" w:rsidRPr="007B6BD0" w:rsidRDefault="007B6BD0" w:rsidP="007B6BD0">
      <w:pPr>
        <w:pStyle w:val="NormalWeb"/>
        <w:spacing w:before="0" w:beforeAutospacing="0" w:after="0" w:afterAutospacing="0" w:line="276" w:lineRule="auto"/>
        <w:jc w:val="center"/>
        <w:rPr>
          <w:b/>
          <w:bCs/>
          <w:color w:val="000000"/>
          <w:sz w:val="28"/>
          <w:szCs w:val="28"/>
          <w:lang w:val="id-ID"/>
        </w:rPr>
      </w:pPr>
      <w:r w:rsidRPr="00DB162B">
        <w:rPr>
          <w:b/>
          <w:lang w:eastAsia="zh-CN"/>
        </w:rPr>
        <w:t>MANAJEMEN PELATIHAN MUSIK GEREJA DI GBT KRISTUS ALFA OMEGA SEMARANG</w:t>
      </w:r>
    </w:p>
    <w:p w:rsidR="002D1F1B" w:rsidRDefault="002D1F1B" w:rsidP="002D1F1B">
      <w:pPr>
        <w:pStyle w:val="NormalWeb"/>
        <w:spacing w:before="0" w:beforeAutospacing="0" w:after="0" w:afterAutospacing="0"/>
        <w:jc w:val="center"/>
        <w:rPr>
          <w:b/>
          <w:bCs/>
          <w:color w:val="000000"/>
          <w:sz w:val="28"/>
          <w:szCs w:val="28"/>
        </w:rPr>
      </w:pPr>
    </w:p>
    <w:p w:rsidR="002D1F1B" w:rsidRDefault="002D1F1B" w:rsidP="002D1F1B">
      <w:pPr>
        <w:pStyle w:val="NormalWeb"/>
        <w:spacing w:before="0" w:beforeAutospacing="0" w:after="0" w:afterAutospacing="0"/>
        <w:jc w:val="center"/>
      </w:pPr>
    </w:p>
    <w:p w:rsidR="002D1F1B" w:rsidRPr="007B6BD0" w:rsidRDefault="007B6BD0" w:rsidP="002D1F1B">
      <w:pPr>
        <w:pStyle w:val="NormalWeb"/>
        <w:spacing w:before="0" w:beforeAutospacing="0" w:after="0" w:afterAutospacing="0"/>
        <w:ind w:right="177"/>
        <w:jc w:val="center"/>
        <w:rPr>
          <w:b/>
          <w:bCs/>
          <w:color w:val="000000"/>
          <w:sz w:val="22"/>
          <w:szCs w:val="22"/>
          <w:lang w:val="id-ID"/>
        </w:rPr>
      </w:pPr>
      <w:r>
        <w:rPr>
          <w:b/>
          <w:bCs/>
          <w:color w:val="000000"/>
          <w:sz w:val="22"/>
          <w:lang w:val="id-ID"/>
        </w:rPr>
        <w:t xml:space="preserve">Ruth Dian </w:t>
      </w:r>
      <w:proofErr w:type="spellStart"/>
      <w:r>
        <w:rPr>
          <w:b/>
          <w:bCs/>
          <w:color w:val="000000"/>
          <w:sz w:val="22"/>
          <w:lang w:val="id-ID"/>
        </w:rPr>
        <w:t>Saryono</w:t>
      </w:r>
      <w:proofErr w:type="spellEnd"/>
      <w:r>
        <w:rPr>
          <w:b/>
          <w:bCs/>
          <w:color w:val="000000"/>
          <w:sz w:val="22"/>
          <w:lang w:val="id-ID"/>
        </w:rPr>
        <w:t xml:space="preserve"> </w:t>
      </w:r>
      <w:r w:rsidR="002D1F1B">
        <w:rPr>
          <w:b/>
          <w:bCs/>
          <w:color w:val="000000"/>
          <w:sz w:val="22"/>
        </w:rPr>
        <w:t xml:space="preserve">; </w:t>
      </w:r>
      <w:r w:rsidRPr="007B6BD0">
        <w:rPr>
          <w:b/>
          <w:sz w:val="22"/>
          <w:szCs w:val="22"/>
          <w:lang w:val="id-ID" w:eastAsia="zh-CN"/>
        </w:rPr>
        <w:t xml:space="preserve">Yunatan K Utomo, </w:t>
      </w:r>
      <w:proofErr w:type="spellStart"/>
      <w:r w:rsidRPr="007B6BD0">
        <w:rPr>
          <w:b/>
          <w:sz w:val="22"/>
          <w:szCs w:val="22"/>
          <w:lang w:val="id-ID" w:eastAsia="zh-CN"/>
        </w:rPr>
        <w:t>M.Mus</w:t>
      </w:r>
      <w:proofErr w:type="spellEnd"/>
      <w:r w:rsidRPr="007B6BD0">
        <w:rPr>
          <w:b/>
          <w:sz w:val="22"/>
          <w:szCs w:val="22"/>
          <w:lang w:val="id-ID" w:eastAsia="zh-CN"/>
        </w:rPr>
        <w:t xml:space="preserve">, </w:t>
      </w:r>
      <w:proofErr w:type="spellStart"/>
      <w:r w:rsidRPr="007B6BD0">
        <w:rPr>
          <w:b/>
          <w:sz w:val="22"/>
          <w:szCs w:val="22"/>
          <w:lang w:val="id-ID" w:eastAsia="zh-CN"/>
        </w:rPr>
        <w:t>M.Th</w:t>
      </w:r>
      <w:proofErr w:type="spellEnd"/>
      <w:r w:rsidR="002D1F1B">
        <w:rPr>
          <w:b/>
          <w:bCs/>
          <w:color w:val="000000"/>
          <w:sz w:val="22"/>
        </w:rPr>
        <w:t xml:space="preserve">; </w:t>
      </w:r>
      <w:r w:rsidRPr="007B6BD0">
        <w:rPr>
          <w:b/>
          <w:sz w:val="22"/>
          <w:szCs w:val="22"/>
          <w:lang w:val="id-ID" w:eastAsia="zh-CN"/>
        </w:rPr>
        <w:t xml:space="preserve">Debora </w:t>
      </w:r>
      <w:proofErr w:type="spellStart"/>
      <w:r w:rsidRPr="007B6BD0">
        <w:rPr>
          <w:b/>
          <w:sz w:val="22"/>
          <w:szCs w:val="22"/>
          <w:lang w:val="id-ID" w:eastAsia="zh-CN"/>
        </w:rPr>
        <w:t>Nugraheny</w:t>
      </w:r>
      <w:proofErr w:type="spellEnd"/>
      <w:r w:rsidRPr="007B6BD0">
        <w:rPr>
          <w:b/>
          <w:sz w:val="22"/>
          <w:szCs w:val="22"/>
          <w:lang w:val="id-ID" w:eastAsia="zh-CN"/>
        </w:rPr>
        <w:t>, M. Pd</w:t>
      </w:r>
    </w:p>
    <w:p w:rsidR="002D1F1B" w:rsidRPr="00F2056F" w:rsidRDefault="002D1F1B" w:rsidP="002D1F1B">
      <w:pPr>
        <w:pStyle w:val="NormalWeb"/>
        <w:spacing w:before="0" w:beforeAutospacing="0" w:after="0" w:afterAutospacing="0"/>
        <w:ind w:right="177"/>
        <w:jc w:val="center"/>
        <w:rPr>
          <w:bCs/>
          <w:color w:val="000000"/>
          <w:lang w:val="id-ID"/>
        </w:rPr>
      </w:pPr>
      <w:r>
        <w:rPr>
          <w:bCs/>
          <w:color w:val="000000"/>
          <w:sz w:val="22"/>
        </w:rPr>
        <w:t>P</w:t>
      </w:r>
      <w:r w:rsidR="007B6BD0">
        <w:rPr>
          <w:bCs/>
          <w:color w:val="000000"/>
          <w:sz w:val="22"/>
        </w:rPr>
        <w:t>rod</w:t>
      </w:r>
      <w:r w:rsidR="007B6BD0">
        <w:rPr>
          <w:bCs/>
          <w:color w:val="000000"/>
          <w:sz w:val="22"/>
          <w:lang w:val="id-ID"/>
        </w:rPr>
        <w:t>i Musik Gereja,</w:t>
      </w:r>
      <w:r w:rsidR="007B6BD0">
        <w:rPr>
          <w:bCs/>
          <w:color w:val="000000"/>
          <w:sz w:val="22"/>
        </w:rPr>
        <w:t xml:space="preserve"> Sekolah Tinggi Teolog</w:t>
      </w:r>
      <w:r w:rsidR="007B6BD0">
        <w:rPr>
          <w:bCs/>
          <w:color w:val="000000"/>
          <w:sz w:val="22"/>
          <w:lang w:val="id-ID"/>
        </w:rPr>
        <w:t xml:space="preserve"> Kristus Alfa Omega</w:t>
      </w:r>
      <w:r w:rsidR="007B6BD0">
        <w:rPr>
          <w:bCs/>
          <w:color w:val="000000"/>
          <w:sz w:val="22"/>
        </w:rPr>
        <w:t xml:space="preserve">: </w:t>
      </w:r>
      <w:r w:rsidR="000D1393">
        <w:fldChar w:fldCharType="begin"/>
      </w:r>
      <w:r w:rsidR="000D1393">
        <w:instrText xml:space="preserve"> HYPERLINK "mailto:ruthdian1998@gmail.com" </w:instrText>
      </w:r>
      <w:r w:rsidR="000D1393">
        <w:fldChar w:fldCharType="separate"/>
      </w:r>
      <w:r w:rsidR="007B6BD0" w:rsidRPr="0007243D">
        <w:rPr>
          <w:rStyle w:val="Hyperlink"/>
          <w:bCs/>
          <w:sz w:val="22"/>
          <w:lang w:val="id-ID"/>
        </w:rPr>
        <w:t>ruthdian1998@gmail.com</w:t>
      </w:r>
      <w:r w:rsidR="000D1393">
        <w:rPr>
          <w:rStyle w:val="Hyperlink"/>
          <w:bCs/>
          <w:sz w:val="22"/>
          <w:lang w:val="id-ID"/>
        </w:rPr>
        <w:fldChar w:fldCharType="end"/>
      </w:r>
      <w:r w:rsidR="007B6BD0">
        <w:rPr>
          <w:bCs/>
          <w:color w:val="000000"/>
          <w:sz w:val="22"/>
          <w:lang w:val="id-ID"/>
        </w:rPr>
        <w:t xml:space="preserve"> </w:t>
      </w:r>
      <w:r w:rsidR="002A33B2">
        <w:rPr>
          <w:bCs/>
          <w:color w:val="000000"/>
          <w:sz w:val="22"/>
        </w:rPr>
        <w:t xml:space="preserve">; </w:t>
      </w:r>
      <w:r w:rsidR="000D1393">
        <w:fldChar w:fldCharType="begin"/>
      </w:r>
      <w:r w:rsidR="000D1393">
        <w:instrText xml:space="preserve"> HYPERLINK "mailto:yunatanutomo@yahoo.com" </w:instrText>
      </w:r>
      <w:r w:rsidR="000D1393">
        <w:fldChar w:fldCharType="separate"/>
      </w:r>
      <w:r w:rsidR="00DB0E2B" w:rsidRPr="00F65E87">
        <w:rPr>
          <w:rStyle w:val="Hyperlink"/>
          <w:bCs/>
          <w:sz w:val="22"/>
          <w:lang w:val="id-ID"/>
        </w:rPr>
        <w:t>yunatan</w:t>
      </w:r>
      <w:r w:rsidR="000D1393">
        <w:rPr>
          <w:rStyle w:val="Hyperlink"/>
          <w:bCs/>
          <w:sz w:val="22"/>
          <w:lang w:val="id-ID"/>
        </w:rPr>
        <w:t>.</w:t>
      </w:r>
      <w:r w:rsidR="00DB0E2B" w:rsidRPr="00F65E87">
        <w:rPr>
          <w:rStyle w:val="Hyperlink"/>
          <w:bCs/>
          <w:sz w:val="22"/>
          <w:lang w:val="id-ID"/>
        </w:rPr>
        <w:t>utomo@</w:t>
      </w:r>
      <w:r w:rsidR="000D1393">
        <w:rPr>
          <w:rStyle w:val="Hyperlink"/>
          <w:bCs/>
          <w:sz w:val="22"/>
          <w:lang w:val="id-ID"/>
        </w:rPr>
        <w:t>gmail.</w:t>
      </w:r>
      <w:r w:rsidR="00DB0E2B" w:rsidRPr="00F65E87">
        <w:rPr>
          <w:rStyle w:val="Hyperlink"/>
          <w:bCs/>
          <w:sz w:val="22"/>
          <w:lang w:val="id-ID"/>
        </w:rPr>
        <w:t>com</w:t>
      </w:r>
      <w:r w:rsidR="000D1393">
        <w:rPr>
          <w:rStyle w:val="Hyperlink"/>
          <w:bCs/>
          <w:sz w:val="22"/>
          <w:lang w:val="id-ID"/>
        </w:rPr>
        <w:fldChar w:fldCharType="end"/>
      </w:r>
      <w:r w:rsidR="00DB0E2B">
        <w:rPr>
          <w:bCs/>
          <w:color w:val="000000"/>
          <w:sz w:val="22"/>
          <w:lang w:val="id-ID"/>
        </w:rPr>
        <w:t xml:space="preserve"> </w:t>
      </w:r>
      <w:r>
        <w:rPr>
          <w:bCs/>
          <w:color w:val="000000"/>
          <w:sz w:val="22"/>
        </w:rPr>
        <w:t xml:space="preserve">; </w:t>
      </w:r>
      <w:hyperlink r:id="rId8" w:history="1">
        <w:r w:rsidR="00F2056F" w:rsidRPr="0007243D">
          <w:rPr>
            <w:rStyle w:val="Hyperlink"/>
            <w:bCs/>
            <w:sz w:val="22"/>
            <w:lang w:val="id-ID"/>
          </w:rPr>
          <w:t>debora.nixon@yahoo.com</w:t>
        </w:r>
      </w:hyperlink>
      <w:r w:rsidR="00F2056F">
        <w:rPr>
          <w:bCs/>
          <w:color w:val="000000"/>
          <w:sz w:val="22"/>
          <w:lang w:val="id-ID"/>
        </w:rPr>
        <w:t xml:space="preserve"> </w:t>
      </w:r>
    </w:p>
    <w:p w:rsidR="002D1F1B" w:rsidRDefault="002D1F1B" w:rsidP="002D1F1B">
      <w:pPr>
        <w:pStyle w:val="NormalWeb"/>
        <w:spacing w:before="0" w:beforeAutospacing="0" w:after="0" w:afterAutospacing="0"/>
        <w:ind w:left="115" w:right="177"/>
        <w:jc w:val="center"/>
        <w:rPr>
          <w:bCs/>
          <w:color w:val="000000"/>
        </w:rPr>
      </w:pPr>
    </w:p>
    <w:p w:rsidR="002D1F1B" w:rsidRDefault="00BE0CA0" w:rsidP="002D1F1B">
      <w:pPr>
        <w:pStyle w:val="NormalWeb"/>
        <w:spacing w:before="0" w:beforeAutospacing="0" w:after="0" w:afterAutospacing="0"/>
        <w:ind w:left="115" w:right="177"/>
        <w:jc w:val="center"/>
        <w:rPr>
          <w:b/>
          <w:bCs/>
          <w:i/>
          <w:color w:val="000000"/>
          <w:sz w:val="20"/>
          <w:szCs w:val="20"/>
          <w:lang w:val="id-ID"/>
        </w:rPr>
      </w:pPr>
      <w:r>
        <w:rPr>
          <w:b/>
          <w:bCs/>
          <w:i/>
          <w:color w:val="000000"/>
          <w:sz w:val="20"/>
          <w:szCs w:val="20"/>
        </w:rPr>
        <w:t xml:space="preserve">Abstract </w:t>
      </w:r>
    </w:p>
    <w:p w:rsidR="00BE0CA0" w:rsidRPr="00BE0CA0" w:rsidRDefault="00BE0CA0" w:rsidP="00BE0CA0">
      <w:pPr>
        <w:pStyle w:val="HTMLSudahDiformat"/>
        <w:shd w:val="clear" w:color="auto" w:fill="F8F9FA"/>
        <w:jc w:val="center"/>
        <w:rPr>
          <w:rFonts w:ascii="Times New Roman" w:hAnsi="Times New Roman" w:cs="Times New Roman"/>
          <w:i/>
        </w:rPr>
      </w:pPr>
      <w:r>
        <w:rPr>
          <w:rFonts w:ascii="Times New Roman" w:hAnsi="Times New Roman" w:cs="Times New Roman"/>
          <w:i/>
          <w:lang w:val="id-ID"/>
        </w:rPr>
        <w:tab/>
      </w:r>
      <w:r w:rsidRPr="00BE0CA0">
        <w:rPr>
          <w:rFonts w:ascii="Times New Roman" w:hAnsi="Times New Roman" w:cs="Times New Roman"/>
          <w:i/>
        </w:rPr>
        <w:t>Along with the development of the times, music has become something that is needed by humans, including in the church environment. In its history, music existed and was born from the church, where at the beginning the music first appeared to function to accompany hymns in church services. Until now, the church needs music as a ministry that complements even the main thing for the running of worship activities in the church. Not infrequently, music in worship in a church is used as the identity of the church itself. So that the development of music in the church, is increasingly required to adapt to the times. For that we need things that can help the development of music in a church, one of which is church music training.</w:t>
      </w:r>
    </w:p>
    <w:p w:rsidR="00BE0CA0" w:rsidRPr="00BE0CA0" w:rsidRDefault="00BE0CA0" w:rsidP="00BE0CA0">
      <w:pPr>
        <w:pStyle w:val="HTMLSudahDiformat"/>
        <w:shd w:val="clear" w:color="auto" w:fill="F8F9FA"/>
        <w:jc w:val="center"/>
        <w:rPr>
          <w:rFonts w:ascii="Times New Roman" w:hAnsi="Times New Roman" w:cs="Times New Roman"/>
          <w:i/>
        </w:rPr>
      </w:pPr>
      <w:r w:rsidRPr="00BE0CA0">
        <w:rPr>
          <w:rFonts w:ascii="Times New Roman" w:hAnsi="Times New Roman" w:cs="Times New Roman"/>
          <w:i/>
        </w:rPr>
        <w:t xml:space="preserve">This study uses qualitative research methods, using triangulation of sources, where the authors collect several data sources that will be processed into the final result of this study. The results obtained from this research are knowing how the management of church music training at GBT </w:t>
      </w:r>
      <w:r w:rsidRPr="00BE0CA0">
        <w:rPr>
          <w:rFonts w:ascii="Times New Roman" w:hAnsi="Times New Roman" w:cs="Times New Roman"/>
          <w:i/>
          <w:lang w:val="id-ID"/>
        </w:rPr>
        <w:t xml:space="preserve">Kristus </w:t>
      </w:r>
      <w:r w:rsidRPr="00BE0CA0">
        <w:rPr>
          <w:rFonts w:ascii="Times New Roman" w:hAnsi="Times New Roman" w:cs="Times New Roman"/>
          <w:i/>
        </w:rPr>
        <w:t>Alfa Omega Semarang.</w:t>
      </w:r>
    </w:p>
    <w:p w:rsidR="00BE0CA0" w:rsidRPr="00BE0CA0" w:rsidRDefault="00BE0CA0" w:rsidP="00BE0CA0">
      <w:pPr>
        <w:pStyle w:val="HTMLSudahDiformat"/>
        <w:shd w:val="clear" w:color="auto" w:fill="F8F9FA"/>
        <w:jc w:val="center"/>
        <w:rPr>
          <w:rFonts w:ascii="Times New Roman" w:hAnsi="Times New Roman" w:cs="Times New Roman"/>
          <w:i/>
          <w:lang w:val="id-ID"/>
        </w:rPr>
      </w:pPr>
      <w:r w:rsidRPr="00BE0CA0">
        <w:rPr>
          <w:rFonts w:ascii="Times New Roman" w:hAnsi="Times New Roman" w:cs="Times New Roman"/>
          <w:i/>
        </w:rPr>
        <w:t xml:space="preserve">The conclusion of this research is that the planning of music training at GBT </w:t>
      </w:r>
      <w:r w:rsidRPr="00BE0CA0">
        <w:rPr>
          <w:rFonts w:ascii="Times New Roman" w:hAnsi="Times New Roman" w:cs="Times New Roman"/>
          <w:i/>
          <w:lang w:val="id-ID"/>
        </w:rPr>
        <w:t>Kristus</w:t>
      </w:r>
      <w:r w:rsidRPr="00BE0CA0">
        <w:rPr>
          <w:rFonts w:ascii="Times New Roman" w:hAnsi="Times New Roman" w:cs="Times New Roman"/>
          <w:i/>
        </w:rPr>
        <w:t xml:space="preserve"> Alfa Omega has been implemented by setting initial goals, material preparation and training scheduling. Organizing or arranging groups in local music training, by grouping the participants according to the </w:t>
      </w:r>
      <w:r w:rsidRPr="00BE0CA0">
        <w:rPr>
          <w:rFonts w:ascii="Times New Roman" w:hAnsi="Times New Roman" w:cs="Times New Roman"/>
          <w:i/>
          <w:lang w:val="id-ID"/>
        </w:rPr>
        <w:t>S</w:t>
      </w:r>
      <w:r w:rsidRPr="00BE0CA0">
        <w:rPr>
          <w:rFonts w:ascii="Times New Roman" w:hAnsi="Times New Roman" w:cs="Times New Roman"/>
          <w:i/>
        </w:rPr>
        <w:t>length of time serving the music field. In the implementation, the training leader has provided the direction and motivation needed by the training participants. Evaluation is carried out regularly, every month or after every training meeting.</w:t>
      </w:r>
    </w:p>
    <w:p w:rsidR="00BE0CA0" w:rsidRPr="00BE0CA0" w:rsidRDefault="00BE0CA0" w:rsidP="00BE0CA0">
      <w:pPr>
        <w:pStyle w:val="HTMLSudahDiformat"/>
        <w:shd w:val="clear" w:color="auto" w:fill="F8F9FA"/>
        <w:rPr>
          <w:rFonts w:ascii="Times New Roman" w:hAnsi="Times New Roman" w:cs="Times New Roman"/>
          <w:i/>
          <w:lang w:val="id-ID"/>
        </w:rPr>
      </w:pPr>
    </w:p>
    <w:p w:rsidR="00BE0CA0" w:rsidRPr="00BE0CA0" w:rsidRDefault="00BE0CA0" w:rsidP="00BE0CA0">
      <w:pPr>
        <w:pStyle w:val="HTMLSudahDiformat"/>
        <w:shd w:val="clear" w:color="auto" w:fill="F8F9FA"/>
        <w:spacing w:line="276" w:lineRule="auto"/>
        <w:rPr>
          <w:rFonts w:ascii="Times New Roman" w:hAnsi="Times New Roman" w:cs="Times New Roman"/>
          <w:i/>
        </w:rPr>
      </w:pPr>
      <w:r w:rsidRPr="00BE0CA0">
        <w:rPr>
          <w:rFonts w:ascii="Times New Roman" w:hAnsi="Times New Roman" w:cs="Times New Roman"/>
          <w:i/>
        </w:rPr>
        <w:t>Keywords: training, church music training management</w:t>
      </w:r>
    </w:p>
    <w:p w:rsidR="002D1F1B" w:rsidRPr="00BE0CA0" w:rsidRDefault="002D1F1B" w:rsidP="00BE0CA0">
      <w:pPr>
        <w:pStyle w:val="NormalWeb"/>
        <w:spacing w:before="0" w:beforeAutospacing="0" w:after="0" w:afterAutospacing="0"/>
        <w:ind w:right="177"/>
        <w:rPr>
          <w:bCs/>
          <w:color w:val="000000"/>
          <w:sz w:val="20"/>
          <w:szCs w:val="20"/>
          <w:lang w:val="id-ID"/>
        </w:rPr>
      </w:pPr>
    </w:p>
    <w:p w:rsidR="002D1F1B" w:rsidRDefault="002D1F1B" w:rsidP="002D1F1B">
      <w:pPr>
        <w:pStyle w:val="NormalWeb"/>
        <w:spacing w:before="0" w:beforeAutospacing="0" w:after="0" w:afterAutospacing="0"/>
        <w:ind w:left="115" w:right="177"/>
        <w:jc w:val="center"/>
        <w:rPr>
          <w:bCs/>
          <w:color w:val="000000"/>
        </w:rPr>
      </w:pPr>
    </w:p>
    <w:p w:rsidR="002D1F1B" w:rsidRDefault="002D1F1B" w:rsidP="002D1F1B">
      <w:pPr>
        <w:spacing w:after="0"/>
        <w:rPr>
          <w:rFonts w:ascii="Times New Roman" w:hAnsi="Times New Roman"/>
        </w:rPr>
      </w:pPr>
    </w:p>
    <w:p w:rsidR="002D1F1B" w:rsidRDefault="002D1F1B" w:rsidP="002D1F1B">
      <w:pPr>
        <w:spacing w:after="0" w:line="360" w:lineRule="auto"/>
        <w:rPr>
          <w:rFonts w:ascii="Times New Roman" w:hAnsi="Times New Roman"/>
        </w:rPr>
      </w:pPr>
      <w:r>
        <w:rPr>
          <w:rFonts w:ascii="Times New Roman" w:hAnsi="Times New Roman"/>
          <w:b/>
          <w:spacing w:val="-1"/>
        </w:rPr>
        <w:t>A</w:t>
      </w:r>
      <w:r>
        <w:rPr>
          <w:rFonts w:ascii="Times New Roman" w:hAnsi="Times New Roman"/>
          <w:b/>
        </w:rPr>
        <w:t>.</w:t>
      </w:r>
      <w:r>
        <w:rPr>
          <w:rFonts w:ascii="Times New Roman" w:hAnsi="Times New Roman"/>
          <w:b/>
          <w:spacing w:val="2"/>
        </w:rPr>
        <w:t>P</w:t>
      </w:r>
      <w:r>
        <w:rPr>
          <w:rFonts w:ascii="Times New Roman" w:hAnsi="Times New Roman"/>
          <w:b/>
          <w:spacing w:val="-1"/>
        </w:rPr>
        <w:t>ENDA</w:t>
      </w:r>
      <w:r>
        <w:rPr>
          <w:rFonts w:ascii="Times New Roman" w:hAnsi="Times New Roman"/>
          <w:b/>
          <w:spacing w:val="1"/>
        </w:rPr>
        <w:t>H</w:t>
      </w:r>
      <w:r>
        <w:rPr>
          <w:rFonts w:ascii="Times New Roman" w:hAnsi="Times New Roman"/>
          <w:b/>
          <w:spacing w:val="-1"/>
        </w:rPr>
        <w:t>ULUA</w:t>
      </w:r>
      <w:r>
        <w:rPr>
          <w:rFonts w:ascii="Times New Roman" w:hAnsi="Times New Roman"/>
          <w:b/>
        </w:rPr>
        <w:t>N</w:t>
      </w:r>
    </w:p>
    <w:p w:rsidR="002D1F1B" w:rsidRDefault="00364732" w:rsidP="002D1F1B">
      <w:pPr>
        <w:spacing w:after="0" w:line="360" w:lineRule="auto"/>
        <w:ind w:right="79" w:firstLine="852"/>
        <w:rPr>
          <w:rFonts w:ascii="Times New Roman" w:hAnsi="Times New Roman"/>
          <w:spacing w:val="-1"/>
          <w:lang w:val="id-ID"/>
        </w:rPr>
      </w:pPr>
      <w:r>
        <w:rPr>
          <w:rFonts w:ascii="Times New Roman" w:hAnsi="Times New Roman"/>
          <w:spacing w:val="-1"/>
          <w:lang w:val="id-ID"/>
        </w:rPr>
        <w:t xml:space="preserve">Musik Gereja adalah unsur penting dalam berjalannya sebuah gereja. </w:t>
      </w:r>
      <w:proofErr w:type="spellStart"/>
      <w:r>
        <w:rPr>
          <w:rFonts w:ascii="Times New Roman" w:hAnsi="Times New Roman"/>
          <w:spacing w:val="-1"/>
          <w:lang w:val="id-ID"/>
        </w:rPr>
        <w:t>Dimana</w:t>
      </w:r>
      <w:proofErr w:type="spellEnd"/>
      <w:r>
        <w:rPr>
          <w:rFonts w:ascii="Times New Roman" w:hAnsi="Times New Roman"/>
          <w:spacing w:val="-1"/>
          <w:lang w:val="id-ID"/>
        </w:rPr>
        <w:t xml:space="preserve"> gereja yang terus berubah seiring waktu berjalan, begitu pun musik gereja akan mengalami perubahan seiring perkembangan zaman. Musik gereja digunakan sebagai pendukung dalam berjalannya ibadah dalam gereja, dengan adanya musik gereja sebagai iringan suatu ibadah, maka tercipta suasana yang mendukung setiap liturgi ibadah yang ada dalam sebuah gereja. </w:t>
      </w:r>
    </w:p>
    <w:p w:rsidR="00364732" w:rsidRDefault="00364732" w:rsidP="002D1F1B">
      <w:pPr>
        <w:spacing w:after="0" w:line="360" w:lineRule="auto"/>
        <w:ind w:right="79" w:firstLine="852"/>
        <w:rPr>
          <w:rFonts w:ascii="Times New Roman" w:hAnsi="Times New Roman"/>
          <w:spacing w:val="-1"/>
          <w:lang w:val="id-ID"/>
        </w:rPr>
      </w:pPr>
      <w:r>
        <w:rPr>
          <w:rFonts w:ascii="Times New Roman" w:hAnsi="Times New Roman"/>
          <w:spacing w:val="-1"/>
          <w:lang w:val="id-ID"/>
        </w:rPr>
        <w:t xml:space="preserve">Dengan sifat musik gereja yang dinamis, maka diperlukan inovasi-inovasi baru ataupun pertumbuhan yang diperlukan terus menerus dalam masa perkembangan musik </w:t>
      </w:r>
      <w:r>
        <w:rPr>
          <w:rFonts w:ascii="Times New Roman" w:hAnsi="Times New Roman"/>
          <w:spacing w:val="-1"/>
          <w:lang w:val="id-ID"/>
        </w:rPr>
        <w:lastRenderedPageBreak/>
        <w:t>gereja itu sendiri dalam sebuah gereja. Pelatihan Musik gereja menjadi salah satu cara untuk mengembangkan musik gereja dalam sebuah gereja.</w:t>
      </w:r>
    </w:p>
    <w:p w:rsidR="00364732" w:rsidRPr="00364732" w:rsidRDefault="00364732" w:rsidP="002D1F1B">
      <w:pPr>
        <w:spacing w:after="0" w:line="360" w:lineRule="auto"/>
        <w:ind w:right="79" w:firstLine="852"/>
        <w:rPr>
          <w:rFonts w:ascii="Times New Roman" w:hAnsi="Times New Roman"/>
          <w:lang w:val="id-ID"/>
        </w:rPr>
      </w:pPr>
      <w:r>
        <w:rPr>
          <w:rFonts w:ascii="Times New Roman" w:hAnsi="Times New Roman"/>
          <w:spacing w:val="-1"/>
          <w:lang w:val="id-ID"/>
        </w:rPr>
        <w:t>Di Gereja Bethel Tabernakel Kristus Alfa Omega memiliki sebuah sistem pelatihan musik gereja. Bukan tanpa alasan hal ini diberlakukan, pelatihan musik gereja diadakan dengan sistem yang tertata agar mendapatkan hasil yang diinginkan oleh gereja itu sendiri.</w:t>
      </w:r>
    </w:p>
    <w:p w:rsidR="002D1F1B" w:rsidRPr="00E60922" w:rsidRDefault="00E60922" w:rsidP="00E60922">
      <w:pPr>
        <w:numPr>
          <w:ilvl w:val="0"/>
          <w:numId w:val="1"/>
        </w:numPr>
        <w:spacing w:after="0" w:line="360" w:lineRule="auto"/>
        <w:ind w:left="284" w:right="79" w:hanging="284"/>
        <w:rPr>
          <w:rFonts w:ascii="Times New Roman" w:hAnsi="Times New Roman"/>
        </w:rPr>
      </w:pPr>
      <w:r w:rsidRPr="00E60922">
        <w:rPr>
          <w:rFonts w:ascii="Times New Roman" w:hAnsi="Times New Roman"/>
        </w:rPr>
        <w:t xml:space="preserve">George R. Terry (1997) menyatakan, “Manajemen adalah suatu proses yang berbeda terdiri dari </w:t>
      </w:r>
      <w:r w:rsidRPr="00E60922">
        <w:rPr>
          <w:rFonts w:ascii="Times New Roman" w:hAnsi="Times New Roman"/>
          <w:i/>
        </w:rPr>
        <w:t xml:space="preserve">planning, organizing, actuating </w:t>
      </w:r>
      <w:r w:rsidRPr="00E60922">
        <w:rPr>
          <w:rFonts w:ascii="Times New Roman" w:hAnsi="Times New Roman"/>
        </w:rPr>
        <w:t>dan</w:t>
      </w:r>
      <w:r w:rsidRPr="00E60922">
        <w:rPr>
          <w:rFonts w:ascii="Times New Roman" w:hAnsi="Times New Roman"/>
          <w:i/>
        </w:rPr>
        <w:t xml:space="preserve"> controlling </w:t>
      </w:r>
      <w:r w:rsidRPr="00E60922">
        <w:rPr>
          <w:rFonts w:ascii="Times New Roman" w:hAnsi="Times New Roman"/>
        </w:rPr>
        <w:t>yang dilakukan untuk</w:t>
      </w:r>
      <w:r w:rsidRPr="00E60922">
        <w:rPr>
          <w:rFonts w:ascii="Times New Roman" w:hAnsi="Times New Roman"/>
          <w:lang w:val="id-ID"/>
        </w:rPr>
        <w:t xml:space="preserve"> </w:t>
      </w:r>
      <w:r w:rsidRPr="00E60922">
        <w:rPr>
          <w:rFonts w:ascii="Times New Roman" w:hAnsi="Times New Roman"/>
        </w:rPr>
        <w:t>mencapai tujuan yang ditentukan dengan menggunakan manusia dan sumber daya lainnya.”</w:t>
      </w:r>
      <w:r w:rsidRPr="00E60922">
        <w:rPr>
          <w:rStyle w:val="ReferensiCatatanKaki"/>
          <w:rFonts w:ascii="Times New Roman" w:hAnsi="Times New Roman"/>
        </w:rPr>
        <w:footnoteReference w:id="1"/>
      </w:r>
    </w:p>
    <w:p w:rsidR="002D1F1B" w:rsidRPr="00E60922" w:rsidRDefault="002D1F1B" w:rsidP="002D1F1B">
      <w:pPr>
        <w:spacing w:after="0" w:line="360" w:lineRule="auto"/>
        <w:ind w:right="79"/>
        <w:rPr>
          <w:rFonts w:ascii="Times New Roman" w:hAnsi="Times New Roman"/>
        </w:rPr>
      </w:pPr>
    </w:p>
    <w:p w:rsidR="002D1F1B" w:rsidRPr="00E60922" w:rsidRDefault="002D1F1B" w:rsidP="002D1F1B">
      <w:pPr>
        <w:spacing w:after="0" w:line="360" w:lineRule="auto"/>
        <w:ind w:right="79" w:firstLine="851"/>
        <w:rPr>
          <w:rFonts w:ascii="Times New Roman" w:hAnsi="Times New Roman"/>
        </w:rPr>
      </w:pPr>
    </w:p>
    <w:p w:rsidR="00E60922" w:rsidRPr="00E60922" w:rsidRDefault="00E60922" w:rsidP="00E60922">
      <w:pPr>
        <w:pStyle w:val="HTMLSudahDiformat"/>
        <w:numPr>
          <w:ilvl w:val="0"/>
          <w:numId w:val="1"/>
        </w:numPr>
        <w:tabs>
          <w:tab w:val="clear" w:pos="916"/>
          <w:tab w:val="left" w:pos="851"/>
        </w:tabs>
        <w:spacing w:line="480" w:lineRule="auto"/>
        <w:ind w:left="284"/>
        <w:rPr>
          <w:rFonts w:ascii="Times New Roman" w:hAnsi="Times New Roman" w:cs="Times New Roman"/>
          <w:sz w:val="22"/>
          <w:szCs w:val="22"/>
          <w:lang w:val="id-ID"/>
        </w:rPr>
      </w:pPr>
      <w:r w:rsidRPr="00E60922">
        <w:rPr>
          <w:rFonts w:ascii="Times New Roman" w:hAnsi="Times New Roman" w:cs="Times New Roman"/>
          <w:sz w:val="22"/>
          <w:szCs w:val="22"/>
          <w:lang w:val="id-ID"/>
        </w:rPr>
        <w:t xml:space="preserve">“Pelatihan adalah proses pembelajaran yang lebih menekankan </w:t>
      </w:r>
      <w:proofErr w:type="spellStart"/>
      <w:r w:rsidRPr="00E60922">
        <w:rPr>
          <w:rFonts w:ascii="Times New Roman" w:hAnsi="Times New Roman" w:cs="Times New Roman"/>
          <w:sz w:val="22"/>
          <w:szCs w:val="22"/>
          <w:lang w:val="id-ID"/>
        </w:rPr>
        <w:t>praktek</w:t>
      </w:r>
      <w:proofErr w:type="spellEnd"/>
      <w:r w:rsidRPr="00E60922">
        <w:rPr>
          <w:rFonts w:ascii="Times New Roman" w:hAnsi="Times New Roman" w:cs="Times New Roman"/>
          <w:sz w:val="22"/>
          <w:szCs w:val="22"/>
          <w:lang w:val="id-ID"/>
        </w:rPr>
        <w:t xml:space="preserve"> dari pada teori yang dilakukan seseorang atau kelompok dengan menggunakan pendekatan berbagai pembelajaran dan bertujuan meningkatkan kemampuan dalam satu atau beberapa jenis keterampilan tertentu”.</w:t>
      </w:r>
      <w:r w:rsidRPr="00E60922">
        <w:rPr>
          <w:rStyle w:val="ReferensiCatatanKaki"/>
          <w:rFonts w:ascii="Times New Roman" w:hAnsi="Times New Roman" w:cs="Times New Roman"/>
          <w:sz w:val="22"/>
          <w:szCs w:val="22"/>
          <w:lang w:val="id-ID"/>
        </w:rPr>
        <w:footnoteReference w:id="2"/>
      </w:r>
    </w:p>
    <w:p w:rsidR="002D1F1B" w:rsidRDefault="002D1F1B" w:rsidP="00E60922">
      <w:pPr>
        <w:spacing w:after="0" w:line="360" w:lineRule="auto"/>
        <w:ind w:left="284" w:right="79"/>
        <w:rPr>
          <w:rFonts w:ascii="Times New Roman" w:hAnsi="Times New Roman"/>
        </w:rPr>
      </w:pPr>
    </w:p>
    <w:p w:rsidR="002D1F1B" w:rsidRDefault="002D1F1B" w:rsidP="002D1F1B">
      <w:pPr>
        <w:spacing w:after="0" w:line="360" w:lineRule="auto"/>
        <w:rPr>
          <w:rFonts w:ascii="Times New Roman" w:hAnsi="Times New Roman"/>
        </w:rPr>
      </w:pPr>
      <w:r>
        <w:rPr>
          <w:rFonts w:ascii="Times New Roman" w:hAnsi="Times New Roman"/>
          <w:b/>
          <w:spacing w:val="2"/>
        </w:rPr>
        <w:t>B</w:t>
      </w:r>
      <w:r>
        <w:rPr>
          <w:rFonts w:ascii="Times New Roman" w:hAnsi="Times New Roman"/>
          <w:b/>
        </w:rPr>
        <w:t>.</w:t>
      </w:r>
      <w:r>
        <w:rPr>
          <w:rFonts w:ascii="Times New Roman" w:hAnsi="Times New Roman"/>
          <w:b/>
          <w:spacing w:val="1"/>
        </w:rPr>
        <w:t>M</w:t>
      </w:r>
      <w:r>
        <w:rPr>
          <w:rFonts w:ascii="Times New Roman" w:hAnsi="Times New Roman"/>
          <w:b/>
          <w:spacing w:val="-1"/>
        </w:rPr>
        <w:t>ET</w:t>
      </w:r>
      <w:r>
        <w:rPr>
          <w:rFonts w:ascii="Times New Roman" w:hAnsi="Times New Roman"/>
          <w:b/>
          <w:spacing w:val="1"/>
        </w:rPr>
        <w:t>O</w:t>
      </w:r>
      <w:r>
        <w:rPr>
          <w:rFonts w:ascii="Times New Roman" w:hAnsi="Times New Roman"/>
          <w:b/>
          <w:spacing w:val="-1"/>
        </w:rPr>
        <w:t>D</w:t>
      </w:r>
      <w:r>
        <w:rPr>
          <w:rFonts w:ascii="Times New Roman" w:hAnsi="Times New Roman"/>
          <w:b/>
          <w:spacing w:val="1"/>
        </w:rPr>
        <w:t>O</w:t>
      </w:r>
      <w:r>
        <w:rPr>
          <w:rFonts w:ascii="Times New Roman" w:hAnsi="Times New Roman"/>
          <w:b/>
          <w:spacing w:val="-3"/>
        </w:rPr>
        <w:t>L</w:t>
      </w:r>
      <w:r>
        <w:rPr>
          <w:rFonts w:ascii="Times New Roman" w:hAnsi="Times New Roman"/>
          <w:b/>
          <w:spacing w:val="1"/>
        </w:rPr>
        <w:t>O</w:t>
      </w:r>
      <w:r>
        <w:rPr>
          <w:rFonts w:ascii="Times New Roman" w:hAnsi="Times New Roman"/>
          <w:b/>
          <w:spacing w:val="-1"/>
        </w:rPr>
        <w:t>G</w:t>
      </w:r>
      <w:r>
        <w:rPr>
          <w:rFonts w:ascii="Times New Roman" w:hAnsi="Times New Roman"/>
          <w:b/>
        </w:rPr>
        <w:t>I</w:t>
      </w:r>
    </w:p>
    <w:p w:rsidR="00BE0CA0" w:rsidRPr="00BE0CA0" w:rsidRDefault="00BE0CA0" w:rsidP="000326AC">
      <w:pPr>
        <w:pStyle w:val="DaftarParagraf"/>
        <w:numPr>
          <w:ilvl w:val="0"/>
          <w:numId w:val="5"/>
        </w:numPr>
        <w:suppressAutoHyphens w:val="0"/>
        <w:spacing w:after="160" w:line="360" w:lineRule="auto"/>
        <w:ind w:left="284" w:hanging="284"/>
        <w:outlineLvl w:val="1"/>
        <w:rPr>
          <w:rFonts w:ascii="Times New Roman" w:hAnsi="Times New Roman"/>
          <w:lang w:bidi="he-IL"/>
        </w:rPr>
      </w:pPr>
      <w:bookmarkStart w:id="0" w:name="_Toc58840597"/>
      <w:r w:rsidRPr="00BE0CA0">
        <w:rPr>
          <w:rFonts w:ascii="Times New Roman" w:hAnsi="Times New Roman"/>
          <w:lang w:bidi="he-IL"/>
        </w:rPr>
        <w:t>T</w:t>
      </w:r>
      <w:proofErr w:type="spellStart"/>
      <w:r w:rsidRPr="00BE0CA0">
        <w:rPr>
          <w:rFonts w:ascii="Times New Roman" w:hAnsi="Times New Roman"/>
          <w:lang w:val="id-ID" w:bidi="he-IL"/>
        </w:rPr>
        <w:t>ujuan</w:t>
      </w:r>
      <w:proofErr w:type="spellEnd"/>
      <w:r w:rsidRPr="00BE0CA0">
        <w:rPr>
          <w:rFonts w:ascii="Times New Roman" w:hAnsi="Times New Roman"/>
          <w:lang w:val="id-ID" w:bidi="he-IL"/>
        </w:rPr>
        <w:t xml:space="preserve"> Penelitian</w:t>
      </w:r>
      <w:bookmarkEnd w:id="0"/>
    </w:p>
    <w:p w:rsidR="00BE0CA0" w:rsidRPr="00BE0CA0" w:rsidRDefault="00BE0CA0" w:rsidP="000326AC">
      <w:pPr>
        <w:pStyle w:val="DaftarParagraf"/>
        <w:numPr>
          <w:ilvl w:val="0"/>
          <w:numId w:val="4"/>
        </w:numPr>
        <w:suppressAutoHyphens w:val="0"/>
        <w:spacing w:after="160" w:line="360" w:lineRule="auto"/>
        <w:rPr>
          <w:rFonts w:ascii="Times New Roman" w:hAnsi="Times New Roman"/>
          <w:lang w:bidi="he-IL"/>
        </w:rPr>
      </w:pPr>
      <w:r w:rsidRPr="00BE0CA0">
        <w:rPr>
          <w:rFonts w:ascii="Times New Roman" w:hAnsi="Times New Roman"/>
          <w:lang w:bidi="he-IL"/>
        </w:rPr>
        <w:t xml:space="preserve">Untuk mengetahui </w:t>
      </w:r>
      <w:r w:rsidRPr="00BE0CA0">
        <w:rPr>
          <w:rFonts w:ascii="Times New Roman" w:hAnsi="Times New Roman"/>
          <w:lang w:val="id-ID" w:bidi="he-IL"/>
        </w:rPr>
        <w:t xml:space="preserve">manajemen </w:t>
      </w:r>
      <w:r w:rsidRPr="00BE0CA0">
        <w:rPr>
          <w:rFonts w:ascii="Times New Roman" w:hAnsi="Times New Roman"/>
          <w:lang w:bidi="he-IL"/>
        </w:rPr>
        <w:t>pelatihan musik gereja di GBT Kristus Alfa Omega Semarang ditinjau dalam 4 Fungsi manajemen menurut George R. Terry, yaitu :</w:t>
      </w:r>
    </w:p>
    <w:p w:rsidR="00BE0CA0" w:rsidRPr="00BE0CA0" w:rsidRDefault="00BE0CA0" w:rsidP="000326AC">
      <w:pPr>
        <w:pStyle w:val="DaftarParagraf"/>
        <w:numPr>
          <w:ilvl w:val="0"/>
          <w:numId w:val="3"/>
        </w:numPr>
        <w:suppressAutoHyphens w:val="0"/>
        <w:spacing w:after="160" w:line="360" w:lineRule="auto"/>
        <w:rPr>
          <w:rFonts w:ascii="Times New Roman" w:hAnsi="Times New Roman"/>
          <w:lang w:bidi="he-IL"/>
        </w:rPr>
      </w:pPr>
      <w:r w:rsidRPr="00BE0CA0">
        <w:rPr>
          <w:rFonts w:ascii="Times New Roman" w:hAnsi="Times New Roman"/>
          <w:lang w:bidi="he-IL"/>
        </w:rPr>
        <w:t>Untuk mengetahui perencanaan pelatihan musik gereja di GBT Kristus Alfa Omega Semarang.</w:t>
      </w:r>
    </w:p>
    <w:p w:rsidR="00BE0CA0" w:rsidRPr="00BE0CA0" w:rsidRDefault="00BE0CA0" w:rsidP="000326AC">
      <w:pPr>
        <w:pStyle w:val="DaftarParagraf"/>
        <w:numPr>
          <w:ilvl w:val="0"/>
          <w:numId w:val="3"/>
        </w:numPr>
        <w:suppressAutoHyphens w:val="0"/>
        <w:spacing w:after="160" w:line="360" w:lineRule="auto"/>
        <w:rPr>
          <w:rFonts w:ascii="Times New Roman" w:hAnsi="Times New Roman"/>
          <w:lang w:bidi="he-IL"/>
        </w:rPr>
      </w:pPr>
      <w:r w:rsidRPr="00BE0CA0">
        <w:rPr>
          <w:rFonts w:ascii="Times New Roman" w:hAnsi="Times New Roman"/>
          <w:lang w:bidi="he-IL"/>
        </w:rPr>
        <w:t xml:space="preserve">Untuk mengetahui  proses pengorganisasian </w:t>
      </w:r>
      <w:r w:rsidRPr="00BE0CA0">
        <w:rPr>
          <w:rFonts w:ascii="Times New Roman" w:hAnsi="Times New Roman"/>
          <w:lang w:val="id-ID" w:bidi="he-IL"/>
        </w:rPr>
        <w:t xml:space="preserve">dalam </w:t>
      </w:r>
      <w:r w:rsidRPr="00BE0CA0">
        <w:rPr>
          <w:rFonts w:ascii="Times New Roman" w:hAnsi="Times New Roman"/>
          <w:lang w:bidi="he-IL"/>
        </w:rPr>
        <w:t>pelatihan musik gereja di GBT Kristus Alfa Omega Semarang.</w:t>
      </w:r>
    </w:p>
    <w:p w:rsidR="00BE0CA0" w:rsidRPr="00BE0CA0" w:rsidRDefault="00BE0CA0" w:rsidP="000326AC">
      <w:pPr>
        <w:pStyle w:val="DaftarParagraf"/>
        <w:numPr>
          <w:ilvl w:val="0"/>
          <w:numId w:val="3"/>
        </w:numPr>
        <w:suppressAutoHyphens w:val="0"/>
        <w:spacing w:after="160" w:line="360" w:lineRule="auto"/>
        <w:rPr>
          <w:rFonts w:ascii="Times New Roman" w:hAnsi="Times New Roman"/>
          <w:lang w:bidi="he-IL"/>
        </w:rPr>
      </w:pPr>
      <w:r w:rsidRPr="00BE0CA0">
        <w:rPr>
          <w:rFonts w:ascii="Times New Roman" w:hAnsi="Times New Roman"/>
          <w:lang w:bidi="he-IL"/>
        </w:rPr>
        <w:t xml:space="preserve">Untuk mengetahui pelaksanaan </w:t>
      </w:r>
      <w:r w:rsidRPr="00BE0CA0">
        <w:rPr>
          <w:rFonts w:ascii="Times New Roman" w:hAnsi="Times New Roman"/>
          <w:lang w:val="id-ID" w:bidi="he-IL"/>
        </w:rPr>
        <w:t>pelatihan</w:t>
      </w:r>
      <w:r w:rsidRPr="00BE0CA0">
        <w:rPr>
          <w:rFonts w:ascii="Times New Roman" w:hAnsi="Times New Roman"/>
          <w:lang w:bidi="he-IL"/>
        </w:rPr>
        <w:t xml:space="preserve"> musik gereja di GBT Kristus Alfa Omega Semarang.</w:t>
      </w:r>
    </w:p>
    <w:p w:rsidR="00BE0CA0" w:rsidRPr="00BE0CA0" w:rsidRDefault="00BE0CA0" w:rsidP="000326AC">
      <w:pPr>
        <w:pStyle w:val="DaftarParagraf"/>
        <w:numPr>
          <w:ilvl w:val="0"/>
          <w:numId w:val="3"/>
        </w:numPr>
        <w:suppressAutoHyphens w:val="0"/>
        <w:spacing w:after="160" w:line="360" w:lineRule="auto"/>
        <w:rPr>
          <w:rFonts w:ascii="Times New Roman" w:hAnsi="Times New Roman"/>
          <w:lang w:bidi="he-IL"/>
        </w:rPr>
      </w:pPr>
      <w:r w:rsidRPr="00BE0CA0">
        <w:rPr>
          <w:rFonts w:ascii="Times New Roman" w:hAnsi="Times New Roman"/>
          <w:lang w:bidi="he-IL"/>
        </w:rPr>
        <w:lastRenderedPageBreak/>
        <w:t>Untuk menge</w:t>
      </w:r>
      <w:proofErr w:type="spellStart"/>
      <w:r w:rsidRPr="00BE0CA0">
        <w:rPr>
          <w:rFonts w:ascii="Times New Roman" w:hAnsi="Times New Roman"/>
          <w:lang w:val="id-ID" w:bidi="he-IL"/>
        </w:rPr>
        <w:t>tahui</w:t>
      </w:r>
      <w:proofErr w:type="spellEnd"/>
      <w:r w:rsidRPr="00BE0CA0">
        <w:rPr>
          <w:rFonts w:ascii="Times New Roman" w:hAnsi="Times New Roman"/>
          <w:lang w:val="id-ID" w:bidi="he-IL"/>
        </w:rPr>
        <w:t xml:space="preserve"> evaluasi</w:t>
      </w:r>
      <w:r w:rsidRPr="00BE0CA0">
        <w:rPr>
          <w:rFonts w:ascii="Times New Roman" w:hAnsi="Times New Roman"/>
          <w:lang w:bidi="he-IL"/>
        </w:rPr>
        <w:t xml:space="preserve"> yang</w:t>
      </w:r>
      <w:r w:rsidRPr="00BE0CA0">
        <w:rPr>
          <w:rFonts w:ascii="Times New Roman" w:hAnsi="Times New Roman"/>
          <w:lang w:val="id-ID" w:bidi="he-IL"/>
        </w:rPr>
        <w:t xml:space="preserve"> </w:t>
      </w:r>
      <w:r w:rsidRPr="00BE0CA0">
        <w:rPr>
          <w:rFonts w:ascii="Times New Roman" w:hAnsi="Times New Roman"/>
          <w:lang w:bidi="he-IL"/>
        </w:rPr>
        <w:t>di</w:t>
      </w:r>
      <w:r w:rsidRPr="00BE0CA0">
        <w:rPr>
          <w:rFonts w:ascii="Times New Roman" w:hAnsi="Times New Roman"/>
          <w:lang w:val="id-ID" w:bidi="he-IL"/>
        </w:rPr>
        <w:t>lakukan</w:t>
      </w:r>
      <w:r w:rsidRPr="00BE0CA0">
        <w:rPr>
          <w:rFonts w:ascii="Times New Roman" w:hAnsi="Times New Roman"/>
          <w:lang w:bidi="he-IL"/>
        </w:rPr>
        <w:t xml:space="preserve"> dalam</w:t>
      </w:r>
      <w:r w:rsidRPr="00BE0CA0">
        <w:rPr>
          <w:rFonts w:ascii="Times New Roman" w:hAnsi="Times New Roman"/>
          <w:lang w:val="id-ID" w:bidi="he-IL"/>
        </w:rPr>
        <w:t xml:space="preserve"> </w:t>
      </w:r>
      <w:r w:rsidRPr="00BE0CA0">
        <w:rPr>
          <w:rFonts w:ascii="Times New Roman" w:hAnsi="Times New Roman"/>
          <w:lang w:bidi="he-IL"/>
        </w:rPr>
        <w:t>pelatihan musik gereja di GBT Kristus Alfa Omega Semarang.</w:t>
      </w:r>
    </w:p>
    <w:p w:rsidR="00BE0CA0" w:rsidRPr="00BE0CA0" w:rsidRDefault="00BE0CA0" w:rsidP="00BE0CA0">
      <w:pPr>
        <w:pStyle w:val="DaftarParagraf"/>
        <w:spacing w:line="360" w:lineRule="auto"/>
        <w:ind w:left="0"/>
        <w:rPr>
          <w:rFonts w:ascii="Times New Roman" w:hAnsi="Times New Roman"/>
          <w:b/>
          <w:lang w:val="id-ID" w:bidi="he-IL"/>
        </w:rPr>
      </w:pPr>
    </w:p>
    <w:p w:rsidR="00BE0CA0" w:rsidRPr="00BE0CA0" w:rsidRDefault="00BE0CA0" w:rsidP="000326AC">
      <w:pPr>
        <w:pStyle w:val="DaftarParagraf"/>
        <w:numPr>
          <w:ilvl w:val="0"/>
          <w:numId w:val="5"/>
        </w:numPr>
        <w:suppressAutoHyphens w:val="0"/>
        <w:spacing w:after="160" w:line="360" w:lineRule="auto"/>
        <w:outlineLvl w:val="1"/>
        <w:rPr>
          <w:rFonts w:ascii="Times New Roman" w:hAnsi="Times New Roman"/>
          <w:lang w:val="id-ID" w:bidi="he-IL"/>
        </w:rPr>
      </w:pPr>
      <w:bookmarkStart w:id="1" w:name="_Toc58840610"/>
      <w:r w:rsidRPr="00BE0CA0">
        <w:rPr>
          <w:rFonts w:ascii="Times New Roman" w:hAnsi="Times New Roman"/>
          <w:lang w:val="id-ID"/>
        </w:rPr>
        <w:t>Metode Penelitian</w:t>
      </w:r>
      <w:bookmarkEnd w:id="1"/>
    </w:p>
    <w:p w:rsidR="00BE0CA0" w:rsidRPr="00BE0CA0" w:rsidRDefault="00BE0CA0" w:rsidP="00BE0CA0">
      <w:pPr>
        <w:tabs>
          <w:tab w:val="left" w:pos="993"/>
        </w:tabs>
        <w:spacing w:after="0" w:line="360" w:lineRule="auto"/>
        <w:rPr>
          <w:rFonts w:ascii="Times New Roman" w:hAnsi="Times New Roman"/>
          <w:lang w:val="id-ID"/>
        </w:rPr>
      </w:pPr>
      <w:r w:rsidRPr="00BE0CA0">
        <w:rPr>
          <w:rFonts w:ascii="Times New Roman" w:hAnsi="Times New Roman"/>
          <w:lang w:val="id-ID"/>
        </w:rPr>
        <w:tab/>
        <w:t>Jenis penelitian yang digunakan dalam penelitian ini adalah metode penelitian kualitatif.  Metode kualitatif adalah suatu metode penelitian yang dipaki untuk memahami fenomena pada subjek, dengan cara deskripsi dalam bentuk kata-kata dan bahasa, pada suatu konteks khusus yang alamiah dan dengan menggunakan berbagai metode ilmiah</w:t>
      </w:r>
      <w:r w:rsidRPr="00BE0CA0">
        <w:rPr>
          <w:rStyle w:val="ReferensiCatatanKaki"/>
          <w:rFonts w:ascii="Times New Roman" w:hAnsi="Times New Roman"/>
          <w:lang w:val="id-ID"/>
        </w:rPr>
        <w:footnoteReference w:id="3"/>
      </w:r>
      <w:r w:rsidRPr="00BE0CA0">
        <w:rPr>
          <w:rFonts w:ascii="Times New Roman" w:hAnsi="Times New Roman"/>
          <w:lang w:val="id-ID"/>
        </w:rPr>
        <w:t xml:space="preserve"> Menurut Nasution penelitian kualitatif adalah mengamati orang dalam lingkungan, berinteraksi dengan mereka dan menafsirkan pendapat mereka tentang dunia sekitar.</w:t>
      </w:r>
      <w:r w:rsidRPr="00BE0CA0">
        <w:rPr>
          <w:rStyle w:val="ReferensiCatatanKaki"/>
          <w:rFonts w:ascii="Times New Roman" w:hAnsi="Times New Roman"/>
          <w:lang w:val="id-ID"/>
        </w:rPr>
        <w:footnoteReference w:id="4"/>
      </w:r>
    </w:p>
    <w:p w:rsidR="00BE0CA0" w:rsidRDefault="00BE0CA0" w:rsidP="00BE0CA0">
      <w:pPr>
        <w:tabs>
          <w:tab w:val="left" w:pos="993"/>
        </w:tabs>
        <w:spacing w:after="0" w:line="360" w:lineRule="auto"/>
        <w:rPr>
          <w:rFonts w:ascii="Times New Roman" w:hAnsi="Times New Roman"/>
          <w:lang w:val="id-ID"/>
        </w:rPr>
      </w:pPr>
      <w:r w:rsidRPr="00BE0CA0">
        <w:rPr>
          <w:rFonts w:ascii="Times New Roman" w:hAnsi="Times New Roman"/>
          <w:lang w:val="id-ID"/>
        </w:rPr>
        <w:tab/>
        <w:t>Adapun jenis penelitian kualitatif adalah penelitian yang berusaha menggambarkan situasi atau kejadian. Data yang dikumpulkan semata-mata bersifat deskriptif, sehingga tidak bermaksud mencari penjelasan, menguji hipotesis, membuat prediksi atau perkiraan, maupun mempelajari implikasi.</w:t>
      </w:r>
      <w:r w:rsidRPr="00BE0CA0">
        <w:rPr>
          <w:rStyle w:val="ReferensiCatatanKaki"/>
          <w:rFonts w:ascii="Times New Roman" w:hAnsi="Times New Roman"/>
          <w:lang w:val="id-ID"/>
        </w:rPr>
        <w:footnoteReference w:id="5"/>
      </w:r>
      <w:r w:rsidRPr="00BE0CA0">
        <w:rPr>
          <w:rFonts w:ascii="Times New Roman" w:hAnsi="Times New Roman"/>
          <w:lang w:val="id-ID"/>
        </w:rPr>
        <w:t xml:space="preserve"> Tujuannya adalah untuk membuat prediksi, gambaran atau lukisan secara sistematis </w:t>
      </w:r>
      <w:proofErr w:type="spellStart"/>
      <w:r w:rsidRPr="00BE0CA0">
        <w:rPr>
          <w:rFonts w:ascii="Times New Roman" w:hAnsi="Times New Roman"/>
          <w:lang w:val="id-ID"/>
        </w:rPr>
        <w:t>factual</w:t>
      </w:r>
      <w:proofErr w:type="spellEnd"/>
      <w:r w:rsidRPr="00BE0CA0">
        <w:rPr>
          <w:rFonts w:ascii="Times New Roman" w:hAnsi="Times New Roman"/>
          <w:lang w:val="id-ID"/>
        </w:rPr>
        <w:t xml:space="preserve"> dan akurat tentang fakta-fakta serta hubungannya antar fenomena yang diselidiki.</w:t>
      </w:r>
    </w:p>
    <w:p w:rsidR="00CA696E" w:rsidRDefault="00CA696E" w:rsidP="00BE0CA0">
      <w:pPr>
        <w:tabs>
          <w:tab w:val="left" w:pos="993"/>
        </w:tabs>
        <w:spacing w:after="0" w:line="360" w:lineRule="auto"/>
        <w:rPr>
          <w:rFonts w:ascii="Times New Roman" w:hAnsi="Times New Roman"/>
          <w:lang w:val="id-ID"/>
        </w:rPr>
      </w:pPr>
    </w:p>
    <w:p w:rsidR="00CA696E" w:rsidRPr="00CA696E" w:rsidRDefault="00CA696E" w:rsidP="000326AC">
      <w:pPr>
        <w:pStyle w:val="DaftarParagraf"/>
        <w:numPr>
          <w:ilvl w:val="0"/>
          <w:numId w:val="5"/>
        </w:numPr>
        <w:tabs>
          <w:tab w:val="left" w:pos="993"/>
        </w:tabs>
        <w:suppressAutoHyphens w:val="0"/>
        <w:spacing w:after="160" w:line="360" w:lineRule="auto"/>
        <w:outlineLvl w:val="1"/>
        <w:rPr>
          <w:rFonts w:ascii="Times New Roman" w:hAnsi="Times New Roman"/>
        </w:rPr>
      </w:pPr>
      <w:bookmarkStart w:id="2" w:name="_Toc58840612"/>
      <w:r>
        <w:rPr>
          <w:rFonts w:ascii="Times New Roman" w:hAnsi="Times New Roman"/>
          <w:lang w:val="id-ID"/>
        </w:rPr>
        <w:t xml:space="preserve">Tahapan Pengumpulan </w:t>
      </w:r>
      <w:r w:rsidRPr="00CA696E">
        <w:rPr>
          <w:rFonts w:ascii="Times New Roman" w:hAnsi="Times New Roman"/>
          <w:lang w:val="id-ID"/>
        </w:rPr>
        <w:t>Data</w:t>
      </w:r>
      <w:bookmarkEnd w:id="2"/>
    </w:p>
    <w:p w:rsidR="00CA696E" w:rsidRPr="00CA696E" w:rsidRDefault="00CA696E" w:rsidP="00CA696E">
      <w:pPr>
        <w:tabs>
          <w:tab w:val="left" w:pos="993"/>
        </w:tabs>
        <w:spacing w:line="360" w:lineRule="auto"/>
        <w:ind w:left="360"/>
        <w:outlineLvl w:val="1"/>
        <w:rPr>
          <w:rFonts w:ascii="Times New Roman" w:hAnsi="Times New Roman"/>
          <w:lang w:val="id-ID"/>
        </w:rPr>
      </w:pPr>
      <w:r w:rsidRPr="00CA696E">
        <w:rPr>
          <w:rFonts w:ascii="Times New Roman" w:hAnsi="Times New Roman"/>
          <w:lang w:val="id-ID"/>
        </w:rPr>
        <w:tab/>
      </w:r>
      <w:bookmarkStart w:id="3" w:name="_Toc58786721"/>
      <w:bookmarkStart w:id="4" w:name="_Toc58840613"/>
      <w:r w:rsidRPr="00CA696E">
        <w:rPr>
          <w:rFonts w:ascii="Times New Roman" w:hAnsi="Times New Roman"/>
          <w:lang w:val="id-ID"/>
        </w:rPr>
        <w:t xml:space="preserve">Penulis akan mengumpulkan data dengan beberapa cara, yaitu : Wawancara dan observasi. Data yang akan diperoleh berupa data primer </w:t>
      </w:r>
      <w:proofErr w:type="spellStart"/>
      <w:r w:rsidRPr="00CA696E">
        <w:rPr>
          <w:rFonts w:ascii="Times New Roman" w:hAnsi="Times New Roman"/>
          <w:lang w:val="id-ID"/>
        </w:rPr>
        <w:t>dimana</w:t>
      </w:r>
      <w:proofErr w:type="spellEnd"/>
      <w:r w:rsidRPr="00CA696E">
        <w:rPr>
          <w:rFonts w:ascii="Times New Roman" w:hAnsi="Times New Roman"/>
          <w:lang w:val="id-ID"/>
        </w:rPr>
        <w:t xml:space="preserve"> data tersebut diperoleh dari sumber dengan teknik wawancara dan observasi. Kemudian data yang akan diperoleh juga bisa berupa data tidak langsung, misal foto maupun arsip lainnya yang dimiliki GBT Kristus Alfa Omega Semarang.</w:t>
      </w:r>
      <w:bookmarkEnd w:id="3"/>
      <w:bookmarkEnd w:id="4"/>
    </w:p>
    <w:p w:rsidR="00CA696E" w:rsidRPr="00CA696E" w:rsidRDefault="00CA696E" w:rsidP="00CA696E">
      <w:pPr>
        <w:tabs>
          <w:tab w:val="left" w:pos="993"/>
        </w:tabs>
        <w:spacing w:line="360" w:lineRule="auto"/>
        <w:ind w:left="360"/>
        <w:outlineLvl w:val="1"/>
        <w:rPr>
          <w:rFonts w:ascii="Times New Roman" w:hAnsi="Times New Roman"/>
          <w:lang w:val="id-ID"/>
        </w:rPr>
      </w:pPr>
      <w:r w:rsidRPr="00CA696E">
        <w:rPr>
          <w:rFonts w:ascii="Times New Roman" w:hAnsi="Times New Roman"/>
          <w:lang w:val="id-ID"/>
        </w:rPr>
        <w:lastRenderedPageBreak/>
        <w:tab/>
      </w:r>
      <w:bookmarkStart w:id="5" w:name="_Toc58786722"/>
      <w:bookmarkStart w:id="6" w:name="_Toc58840614"/>
      <w:r w:rsidRPr="00CA696E">
        <w:rPr>
          <w:rFonts w:ascii="Times New Roman" w:hAnsi="Times New Roman"/>
          <w:lang w:val="id-ID"/>
        </w:rPr>
        <w:t xml:space="preserve">Untuk lebih jelas, mengetahui metode pengumpulan data, maka </w:t>
      </w:r>
      <w:proofErr w:type="spellStart"/>
      <w:r w:rsidRPr="00CA696E">
        <w:rPr>
          <w:rFonts w:ascii="Times New Roman" w:hAnsi="Times New Roman"/>
          <w:lang w:val="id-ID"/>
        </w:rPr>
        <w:t>dibawah</w:t>
      </w:r>
      <w:proofErr w:type="spellEnd"/>
      <w:r w:rsidRPr="00CA696E">
        <w:rPr>
          <w:rFonts w:ascii="Times New Roman" w:hAnsi="Times New Roman"/>
          <w:lang w:val="id-ID"/>
        </w:rPr>
        <w:t xml:space="preserve"> ini adalah penjelasan bagaimana data akan diperoleh penulis :</w:t>
      </w:r>
      <w:bookmarkEnd w:id="5"/>
      <w:bookmarkEnd w:id="6"/>
    </w:p>
    <w:p w:rsidR="00CA696E" w:rsidRPr="00CA696E" w:rsidRDefault="00CA696E" w:rsidP="000326AC">
      <w:pPr>
        <w:pStyle w:val="DaftarParagraf"/>
        <w:numPr>
          <w:ilvl w:val="3"/>
          <w:numId w:val="6"/>
        </w:numPr>
        <w:tabs>
          <w:tab w:val="left" w:pos="993"/>
        </w:tabs>
        <w:suppressAutoHyphens w:val="0"/>
        <w:spacing w:after="160" w:line="360" w:lineRule="auto"/>
        <w:ind w:left="1134" w:hanging="283"/>
        <w:outlineLvl w:val="1"/>
        <w:rPr>
          <w:rFonts w:ascii="Times New Roman" w:hAnsi="Times New Roman"/>
          <w:lang w:val="id-ID"/>
        </w:rPr>
      </w:pPr>
      <w:r w:rsidRPr="00CA696E">
        <w:rPr>
          <w:rFonts w:ascii="Times New Roman" w:hAnsi="Times New Roman"/>
          <w:lang w:val="id-ID"/>
        </w:rPr>
        <w:t xml:space="preserve"> </w:t>
      </w:r>
      <w:bookmarkStart w:id="7" w:name="_Toc58786723"/>
      <w:bookmarkStart w:id="8" w:name="_Toc58840615"/>
      <w:r w:rsidRPr="00CA696E">
        <w:rPr>
          <w:rFonts w:ascii="Times New Roman" w:hAnsi="Times New Roman"/>
          <w:lang w:val="id-ID"/>
        </w:rPr>
        <w:t>Wawancara</w:t>
      </w:r>
      <w:bookmarkEnd w:id="7"/>
      <w:bookmarkEnd w:id="8"/>
    </w:p>
    <w:p w:rsidR="00CA696E" w:rsidRPr="00CA696E" w:rsidRDefault="00CA696E" w:rsidP="00CA696E">
      <w:pPr>
        <w:tabs>
          <w:tab w:val="left" w:pos="993"/>
        </w:tabs>
        <w:spacing w:line="360" w:lineRule="auto"/>
        <w:ind w:left="774"/>
        <w:outlineLvl w:val="1"/>
        <w:rPr>
          <w:rFonts w:ascii="Times New Roman" w:hAnsi="Times New Roman"/>
          <w:lang w:val="id-ID"/>
        </w:rPr>
      </w:pPr>
      <w:r w:rsidRPr="00CA696E">
        <w:rPr>
          <w:rFonts w:ascii="Times New Roman" w:hAnsi="Times New Roman"/>
          <w:lang w:val="id-ID"/>
        </w:rPr>
        <w:tab/>
      </w:r>
      <w:r w:rsidRPr="00CA696E">
        <w:rPr>
          <w:rFonts w:ascii="Times New Roman" w:hAnsi="Times New Roman"/>
          <w:lang w:val="id-ID"/>
        </w:rPr>
        <w:tab/>
      </w:r>
      <w:bookmarkStart w:id="9" w:name="_Toc58786724"/>
      <w:bookmarkStart w:id="10" w:name="_Toc58840616"/>
      <w:r w:rsidRPr="00CA696E">
        <w:rPr>
          <w:rFonts w:ascii="Times New Roman" w:hAnsi="Times New Roman"/>
          <w:lang w:val="id-ID"/>
        </w:rPr>
        <w:t>Wawancara adalah percakapan dengan maksud tertentu. Percakapan dilakukan oleh dua pihak, yaitu pewawancara yang mengajukan pertanyaan, dan terwawancara yang akan memberikan jawaban atas pertanyaan yang akan diberikan.</w:t>
      </w:r>
      <w:r w:rsidRPr="00CA696E">
        <w:rPr>
          <w:rStyle w:val="ReferensiCatatanKaki"/>
          <w:rFonts w:ascii="Times New Roman" w:hAnsi="Times New Roman"/>
          <w:lang w:val="id-ID"/>
        </w:rPr>
        <w:footnoteReference w:id="6"/>
      </w:r>
      <w:r w:rsidRPr="00CA696E">
        <w:rPr>
          <w:rFonts w:ascii="Times New Roman" w:hAnsi="Times New Roman"/>
          <w:lang w:val="id-ID"/>
        </w:rPr>
        <w:t xml:space="preserve"> Metode wawancara digunakan oleh penulis untuk mendapatkan data dari narasumber dengan menjawab beberapa pertanyaan dari penulis. Sugiyono menyatakan bahwa “ Wawancara </w:t>
      </w:r>
      <w:proofErr w:type="spellStart"/>
      <w:r w:rsidRPr="00CA696E">
        <w:rPr>
          <w:rFonts w:ascii="Times New Roman" w:hAnsi="Times New Roman"/>
          <w:lang w:val="id-ID"/>
        </w:rPr>
        <w:t>semistruktur</w:t>
      </w:r>
      <w:proofErr w:type="spellEnd"/>
      <w:r w:rsidRPr="00CA696E">
        <w:rPr>
          <w:rFonts w:ascii="Times New Roman" w:hAnsi="Times New Roman"/>
          <w:lang w:val="id-ID"/>
        </w:rPr>
        <w:t xml:space="preserve"> wawancara bertujuan untuk menemukan permasalahan secara lebih terbuka, </w:t>
      </w:r>
      <w:proofErr w:type="spellStart"/>
      <w:r w:rsidRPr="00CA696E">
        <w:rPr>
          <w:rFonts w:ascii="Times New Roman" w:hAnsi="Times New Roman"/>
          <w:lang w:val="id-ID"/>
        </w:rPr>
        <w:t>dimana</w:t>
      </w:r>
      <w:proofErr w:type="spellEnd"/>
      <w:r w:rsidRPr="00CA696E">
        <w:rPr>
          <w:rFonts w:ascii="Times New Roman" w:hAnsi="Times New Roman"/>
          <w:lang w:val="id-ID"/>
        </w:rPr>
        <w:t xml:space="preserve"> </w:t>
      </w:r>
      <w:proofErr w:type="spellStart"/>
      <w:r w:rsidRPr="00CA696E">
        <w:rPr>
          <w:rFonts w:ascii="Times New Roman" w:hAnsi="Times New Roman"/>
          <w:lang w:val="id-ID"/>
        </w:rPr>
        <w:t>pihakyang</w:t>
      </w:r>
      <w:proofErr w:type="spellEnd"/>
      <w:r w:rsidRPr="00CA696E">
        <w:rPr>
          <w:rFonts w:ascii="Times New Roman" w:hAnsi="Times New Roman"/>
          <w:lang w:val="id-ID"/>
        </w:rPr>
        <w:t xml:space="preserve"> diajak </w:t>
      </w:r>
      <w:proofErr w:type="spellStart"/>
      <w:r w:rsidRPr="00CA696E">
        <w:rPr>
          <w:rFonts w:ascii="Times New Roman" w:hAnsi="Times New Roman"/>
          <w:lang w:val="id-ID"/>
        </w:rPr>
        <w:t>wawncara</w:t>
      </w:r>
      <w:proofErr w:type="spellEnd"/>
      <w:r w:rsidRPr="00CA696E">
        <w:rPr>
          <w:rFonts w:ascii="Times New Roman" w:hAnsi="Times New Roman"/>
          <w:lang w:val="id-ID"/>
        </w:rPr>
        <w:t xml:space="preserve"> diminta pendapat dan ide-idenya.”</w:t>
      </w:r>
      <w:r w:rsidRPr="00CA696E">
        <w:rPr>
          <w:rStyle w:val="ReferensiCatatanKaki"/>
          <w:rFonts w:ascii="Times New Roman" w:hAnsi="Times New Roman"/>
          <w:lang w:val="id-ID"/>
        </w:rPr>
        <w:footnoteReference w:id="7"/>
      </w:r>
      <w:bookmarkEnd w:id="9"/>
      <w:bookmarkEnd w:id="10"/>
    </w:p>
    <w:p w:rsidR="00CA696E" w:rsidRPr="00CA696E" w:rsidRDefault="00CA696E" w:rsidP="00CA696E">
      <w:pPr>
        <w:tabs>
          <w:tab w:val="left" w:pos="993"/>
        </w:tabs>
        <w:spacing w:line="360" w:lineRule="auto"/>
        <w:ind w:left="774"/>
        <w:outlineLvl w:val="1"/>
        <w:rPr>
          <w:rFonts w:ascii="Times New Roman" w:hAnsi="Times New Roman"/>
          <w:lang w:val="id-ID"/>
        </w:rPr>
      </w:pPr>
      <w:bookmarkStart w:id="11" w:name="_Toc58786725"/>
      <w:bookmarkStart w:id="12" w:name="_Toc58840617"/>
      <w:r w:rsidRPr="00CA696E">
        <w:rPr>
          <w:rFonts w:ascii="Times New Roman" w:hAnsi="Times New Roman"/>
          <w:lang w:val="id-ID"/>
        </w:rPr>
        <w:t xml:space="preserve">Lincoln dan </w:t>
      </w:r>
      <w:proofErr w:type="spellStart"/>
      <w:r w:rsidRPr="00CA696E">
        <w:rPr>
          <w:rFonts w:ascii="Times New Roman" w:hAnsi="Times New Roman"/>
          <w:lang w:val="id-ID"/>
        </w:rPr>
        <w:t>Guba</w:t>
      </w:r>
      <w:proofErr w:type="spellEnd"/>
      <w:r w:rsidRPr="00CA696E">
        <w:rPr>
          <w:rFonts w:ascii="Times New Roman" w:hAnsi="Times New Roman"/>
          <w:lang w:val="id-ID"/>
        </w:rPr>
        <w:t xml:space="preserve"> 1985 dalam tulisan Alwasilah A. </w:t>
      </w:r>
      <w:proofErr w:type="spellStart"/>
      <w:r w:rsidRPr="00CA696E">
        <w:rPr>
          <w:rFonts w:ascii="Times New Roman" w:hAnsi="Times New Roman"/>
          <w:lang w:val="id-ID"/>
        </w:rPr>
        <w:t>Chaedar</w:t>
      </w:r>
      <w:proofErr w:type="spellEnd"/>
      <w:r w:rsidRPr="00CA696E">
        <w:rPr>
          <w:rFonts w:ascii="Times New Roman" w:hAnsi="Times New Roman"/>
          <w:lang w:val="id-ID"/>
        </w:rPr>
        <w:t xml:space="preserve"> disebutkan bahwa ada lima langkah penting dalam melakukan wawancara, yaitu:</w:t>
      </w:r>
      <w:bookmarkEnd w:id="11"/>
      <w:bookmarkEnd w:id="12"/>
    </w:p>
    <w:p w:rsidR="00CA696E" w:rsidRPr="00CA696E" w:rsidRDefault="00CA696E" w:rsidP="000326AC">
      <w:pPr>
        <w:pStyle w:val="DaftarParagraf"/>
        <w:numPr>
          <w:ilvl w:val="1"/>
          <w:numId w:val="7"/>
        </w:numPr>
        <w:tabs>
          <w:tab w:val="left" w:pos="993"/>
        </w:tabs>
        <w:suppressAutoHyphens w:val="0"/>
        <w:spacing w:after="160" w:line="360" w:lineRule="auto"/>
        <w:outlineLvl w:val="1"/>
        <w:rPr>
          <w:rFonts w:ascii="Times New Roman" w:hAnsi="Times New Roman"/>
          <w:lang w:val="id-ID"/>
        </w:rPr>
      </w:pPr>
      <w:bookmarkStart w:id="13" w:name="_Toc58786726"/>
      <w:bookmarkStart w:id="14" w:name="_Toc58840618"/>
      <w:r w:rsidRPr="00CA696E">
        <w:rPr>
          <w:rFonts w:ascii="Times New Roman" w:hAnsi="Times New Roman"/>
          <w:lang w:val="id-ID"/>
        </w:rPr>
        <w:t>Menentukan siapa yang akan diwaw</w:t>
      </w:r>
      <w:r>
        <w:rPr>
          <w:rFonts w:ascii="Times New Roman" w:hAnsi="Times New Roman"/>
          <w:lang w:val="id-ID"/>
        </w:rPr>
        <w:t>a</w:t>
      </w:r>
      <w:r w:rsidRPr="00CA696E">
        <w:rPr>
          <w:rFonts w:ascii="Times New Roman" w:hAnsi="Times New Roman"/>
          <w:lang w:val="id-ID"/>
        </w:rPr>
        <w:t>ncarai</w:t>
      </w:r>
      <w:bookmarkEnd w:id="13"/>
      <w:bookmarkEnd w:id="14"/>
    </w:p>
    <w:p w:rsidR="00CA696E" w:rsidRPr="00CA696E" w:rsidRDefault="00CA696E" w:rsidP="000326AC">
      <w:pPr>
        <w:pStyle w:val="DaftarParagraf"/>
        <w:numPr>
          <w:ilvl w:val="1"/>
          <w:numId w:val="7"/>
        </w:numPr>
        <w:tabs>
          <w:tab w:val="left" w:pos="993"/>
        </w:tabs>
        <w:suppressAutoHyphens w:val="0"/>
        <w:spacing w:after="160" w:line="360" w:lineRule="auto"/>
        <w:outlineLvl w:val="1"/>
        <w:rPr>
          <w:rFonts w:ascii="Times New Roman" w:hAnsi="Times New Roman"/>
          <w:lang w:val="id-ID"/>
        </w:rPr>
      </w:pPr>
      <w:bookmarkStart w:id="15" w:name="_Toc58786727"/>
      <w:bookmarkStart w:id="16" w:name="_Toc58840619"/>
      <w:r>
        <w:rPr>
          <w:rFonts w:ascii="Times New Roman" w:hAnsi="Times New Roman"/>
          <w:lang w:val="id-ID"/>
        </w:rPr>
        <w:t>Menyiapkan bahan-bahan waw</w:t>
      </w:r>
      <w:r w:rsidRPr="00CA696E">
        <w:rPr>
          <w:rFonts w:ascii="Times New Roman" w:hAnsi="Times New Roman"/>
          <w:lang w:val="id-ID"/>
        </w:rPr>
        <w:t>a</w:t>
      </w:r>
      <w:r>
        <w:rPr>
          <w:rFonts w:ascii="Times New Roman" w:hAnsi="Times New Roman"/>
          <w:lang w:val="id-ID"/>
        </w:rPr>
        <w:t>n</w:t>
      </w:r>
      <w:r w:rsidRPr="00CA696E">
        <w:rPr>
          <w:rFonts w:ascii="Times New Roman" w:hAnsi="Times New Roman"/>
          <w:lang w:val="id-ID"/>
        </w:rPr>
        <w:t>cara</w:t>
      </w:r>
      <w:bookmarkEnd w:id="15"/>
      <w:bookmarkEnd w:id="16"/>
    </w:p>
    <w:p w:rsidR="00CA696E" w:rsidRPr="00CA696E" w:rsidRDefault="00CA696E" w:rsidP="000326AC">
      <w:pPr>
        <w:pStyle w:val="DaftarParagraf"/>
        <w:numPr>
          <w:ilvl w:val="1"/>
          <w:numId w:val="7"/>
        </w:numPr>
        <w:tabs>
          <w:tab w:val="left" w:pos="993"/>
        </w:tabs>
        <w:suppressAutoHyphens w:val="0"/>
        <w:spacing w:after="160" w:line="360" w:lineRule="auto"/>
        <w:outlineLvl w:val="1"/>
        <w:rPr>
          <w:rFonts w:ascii="Times New Roman" w:hAnsi="Times New Roman"/>
          <w:lang w:val="id-ID"/>
        </w:rPr>
      </w:pPr>
      <w:bookmarkStart w:id="17" w:name="_Toc58786728"/>
      <w:bookmarkStart w:id="18" w:name="_Toc58840620"/>
      <w:r w:rsidRPr="00CA696E">
        <w:rPr>
          <w:rFonts w:ascii="Times New Roman" w:hAnsi="Times New Roman"/>
          <w:lang w:val="id-ID"/>
        </w:rPr>
        <w:t>Langkah-langkah pendahuluan</w:t>
      </w:r>
      <w:bookmarkEnd w:id="17"/>
      <w:bookmarkEnd w:id="18"/>
    </w:p>
    <w:p w:rsidR="00CA696E" w:rsidRPr="00CA696E" w:rsidRDefault="00CA696E" w:rsidP="000326AC">
      <w:pPr>
        <w:pStyle w:val="DaftarParagraf"/>
        <w:numPr>
          <w:ilvl w:val="1"/>
          <w:numId w:val="7"/>
        </w:numPr>
        <w:tabs>
          <w:tab w:val="left" w:pos="993"/>
        </w:tabs>
        <w:suppressAutoHyphens w:val="0"/>
        <w:spacing w:after="160" w:line="360" w:lineRule="auto"/>
        <w:outlineLvl w:val="1"/>
        <w:rPr>
          <w:rFonts w:ascii="Times New Roman" w:hAnsi="Times New Roman"/>
          <w:lang w:val="id-ID"/>
        </w:rPr>
      </w:pPr>
      <w:bookmarkStart w:id="19" w:name="_Toc58786729"/>
      <w:bookmarkStart w:id="20" w:name="_Toc58840621"/>
      <w:r w:rsidRPr="00CA696E">
        <w:rPr>
          <w:rFonts w:ascii="Times New Roman" w:hAnsi="Times New Roman"/>
          <w:lang w:val="id-ID"/>
        </w:rPr>
        <w:t>Mengatur kecepatan wawancara dan mengupayakan agar tetap produktif</w:t>
      </w:r>
      <w:bookmarkEnd w:id="19"/>
      <w:bookmarkEnd w:id="20"/>
    </w:p>
    <w:p w:rsidR="00CA696E" w:rsidRPr="00CA696E" w:rsidRDefault="00CA696E" w:rsidP="000326AC">
      <w:pPr>
        <w:pStyle w:val="DaftarParagraf"/>
        <w:numPr>
          <w:ilvl w:val="1"/>
          <w:numId w:val="7"/>
        </w:numPr>
        <w:tabs>
          <w:tab w:val="left" w:pos="993"/>
        </w:tabs>
        <w:suppressAutoHyphens w:val="0"/>
        <w:spacing w:after="160" w:line="360" w:lineRule="auto"/>
        <w:outlineLvl w:val="1"/>
        <w:rPr>
          <w:rFonts w:ascii="Times New Roman" w:hAnsi="Times New Roman"/>
          <w:lang w:val="id-ID"/>
        </w:rPr>
      </w:pPr>
      <w:bookmarkStart w:id="21" w:name="_Toc58786730"/>
      <w:bookmarkStart w:id="22" w:name="_Toc58840622"/>
      <w:r w:rsidRPr="00CA696E">
        <w:rPr>
          <w:rFonts w:ascii="Times New Roman" w:hAnsi="Times New Roman"/>
          <w:lang w:val="id-ID"/>
        </w:rPr>
        <w:t>Mengakhiri waw</w:t>
      </w:r>
      <w:r w:rsidR="001752F0">
        <w:rPr>
          <w:rFonts w:ascii="Times New Roman" w:hAnsi="Times New Roman"/>
          <w:lang w:val="id-ID"/>
        </w:rPr>
        <w:t>a</w:t>
      </w:r>
      <w:r w:rsidRPr="00CA696E">
        <w:rPr>
          <w:rFonts w:ascii="Times New Roman" w:hAnsi="Times New Roman"/>
          <w:lang w:val="id-ID"/>
        </w:rPr>
        <w:t>ncara</w:t>
      </w:r>
      <w:bookmarkEnd w:id="21"/>
      <w:bookmarkEnd w:id="22"/>
    </w:p>
    <w:p w:rsidR="00CA696E" w:rsidRDefault="00CA696E" w:rsidP="00CA696E">
      <w:pPr>
        <w:tabs>
          <w:tab w:val="left" w:pos="993"/>
        </w:tabs>
        <w:spacing w:line="360" w:lineRule="auto"/>
        <w:ind w:left="774"/>
        <w:outlineLvl w:val="1"/>
        <w:rPr>
          <w:rFonts w:ascii="Times New Roman" w:hAnsi="Times New Roman"/>
          <w:lang w:val="id-ID"/>
        </w:rPr>
      </w:pPr>
      <w:bookmarkStart w:id="23" w:name="_Toc58786731"/>
      <w:bookmarkStart w:id="24" w:name="_Toc58840623"/>
      <w:r w:rsidRPr="00CA696E">
        <w:rPr>
          <w:rFonts w:ascii="Times New Roman" w:hAnsi="Times New Roman"/>
          <w:lang w:val="id-ID"/>
        </w:rPr>
        <w:t xml:space="preserve">Dalam penelitian ini, wawancara dilakukan dengan kepala Departemen Ibadah raya GBT Kristus Alfa Omega Semarang Ibu Milka Subekti dan Pemimpin Musik Bapak Samuel, serta pelayan musik gereja di GBT Kristus Alfa Omega Semarang yaitu </w:t>
      </w:r>
      <w:proofErr w:type="spellStart"/>
      <w:r w:rsidRPr="00CA696E">
        <w:rPr>
          <w:rFonts w:ascii="Times New Roman" w:hAnsi="Times New Roman"/>
          <w:lang w:val="id-ID"/>
        </w:rPr>
        <w:t>Sdr</w:t>
      </w:r>
      <w:proofErr w:type="spellEnd"/>
      <w:r w:rsidRPr="00CA696E">
        <w:rPr>
          <w:rFonts w:ascii="Times New Roman" w:hAnsi="Times New Roman"/>
          <w:lang w:val="id-ID"/>
        </w:rPr>
        <w:t xml:space="preserve">. </w:t>
      </w:r>
      <w:proofErr w:type="spellStart"/>
      <w:r w:rsidRPr="00CA696E">
        <w:rPr>
          <w:rFonts w:ascii="Times New Roman" w:hAnsi="Times New Roman"/>
          <w:lang w:val="id-ID"/>
        </w:rPr>
        <w:t>Nuel</w:t>
      </w:r>
      <w:proofErr w:type="spellEnd"/>
      <w:r w:rsidRPr="00CA696E">
        <w:rPr>
          <w:rFonts w:ascii="Times New Roman" w:hAnsi="Times New Roman"/>
          <w:lang w:val="id-ID"/>
        </w:rPr>
        <w:t xml:space="preserve">, </w:t>
      </w:r>
      <w:proofErr w:type="spellStart"/>
      <w:r w:rsidRPr="00CA696E">
        <w:rPr>
          <w:rFonts w:ascii="Times New Roman" w:hAnsi="Times New Roman"/>
          <w:lang w:val="id-ID"/>
        </w:rPr>
        <w:t>Sdr</w:t>
      </w:r>
      <w:proofErr w:type="spellEnd"/>
      <w:r w:rsidRPr="00CA696E">
        <w:rPr>
          <w:rFonts w:ascii="Times New Roman" w:hAnsi="Times New Roman"/>
          <w:lang w:val="id-ID"/>
        </w:rPr>
        <w:t xml:space="preserve">. Nanda, </w:t>
      </w:r>
      <w:proofErr w:type="spellStart"/>
      <w:r w:rsidRPr="00CA696E">
        <w:rPr>
          <w:rFonts w:ascii="Times New Roman" w:hAnsi="Times New Roman"/>
          <w:lang w:val="id-ID"/>
        </w:rPr>
        <w:t>Sdr</w:t>
      </w:r>
      <w:proofErr w:type="spellEnd"/>
      <w:r w:rsidRPr="00CA696E">
        <w:rPr>
          <w:rFonts w:ascii="Times New Roman" w:hAnsi="Times New Roman"/>
          <w:lang w:val="id-ID"/>
        </w:rPr>
        <w:t xml:space="preserve">. Santo dan </w:t>
      </w:r>
      <w:proofErr w:type="spellStart"/>
      <w:r w:rsidRPr="00CA696E">
        <w:rPr>
          <w:rFonts w:ascii="Times New Roman" w:hAnsi="Times New Roman"/>
          <w:lang w:val="id-ID"/>
        </w:rPr>
        <w:t>Sdr</w:t>
      </w:r>
      <w:proofErr w:type="spellEnd"/>
      <w:r w:rsidRPr="00CA696E">
        <w:rPr>
          <w:rFonts w:ascii="Times New Roman" w:hAnsi="Times New Roman"/>
          <w:lang w:val="id-ID"/>
        </w:rPr>
        <w:t>. Andi.</w:t>
      </w:r>
      <w:bookmarkEnd w:id="23"/>
      <w:bookmarkEnd w:id="24"/>
    </w:p>
    <w:p w:rsidR="00CA696E" w:rsidRPr="00CA696E" w:rsidRDefault="00CA696E" w:rsidP="00CA696E">
      <w:pPr>
        <w:tabs>
          <w:tab w:val="left" w:pos="993"/>
        </w:tabs>
        <w:spacing w:line="360" w:lineRule="auto"/>
        <w:ind w:left="774"/>
        <w:outlineLvl w:val="1"/>
        <w:rPr>
          <w:rFonts w:ascii="Times New Roman" w:hAnsi="Times New Roman"/>
          <w:lang w:val="id-ID"/>
        </w:rPr>
      </w:pPr>
      <w:r w:rsidRPr="00CA696E">
        <w:rPr>
          <w:rFonts w:ascii="Times New Roman" w:hAnsi="Times New Roman"/>
          <w:lang w:val="id-ID"/>
        </w:rPr>
        <w:t xml:space="preserve"> </w:t>
      </w:r>
    </w:p>
    <w:p w:rsidR="00CA696E" w:rsidRPr="00CA696E" w:rsidRDefault="00CA696E" w:rsidP="000326AC">
      <w:pPr>
        <w:pStyle w:val="DaftarParagraf"/>
        <w:numPr>
          <w:ilvl w:val="0"/>
          <w:numId w:val="7"/>
        </w:numPr>
        <w:tabs>
          <w:tab w:val="left" w:pos="993"/>
        </w:tabs>
        <w:suppressAutoHyphens w:val="0"/>
        <w:spacing w:after="160" w:line="360" w:lineRule="auto"/>
        <w:outlineLvl w:val="1"/>
        <w:rPr>
          <w:rFonts w:ascii="Times New Roman" w:hAnsi="Times New Roman"/>
          <w:lang w:val="id-ID"/>
        </w:rPr>
      </w:pPr>
      <w:bookmarkStart w:id="25" w:name="_Toc58786732"/>
      <w:bookmarkStart w:id="26" w:name="_Toc58840624"/>
      <w:r w:rsidRPr="00CA696E">
        <w:rPr>
          <w:rFonts w:ascii="Times New Roman" w:hAnsi="Times New Roman"/>
          <w:lang w:val="id-ID"/>
        </w:rPr>
        <w:lastRenderedPageBreak/>
        <w:t>Observasi</w:t>
      </w:r>
      <w:bookmarkEnd w:id="25"/>
      <w:bookmarkEnd w:id="26"/>
    </w:p>
    <w:p w:rsidR="00CA696E" w:rsidRPr="00CA696E" w:rsidRDefault="00CA696E" w:rsidP="00CA696E">
      <w:pPr>
        <w:tabs>
          <w:tab w:val="left" w:pos="993"/>
        </w:tabs>
        <w:spacing w:line="360" w:lineRule="auto"/>
        <w:ind w:left="720"/>
        <w:outlineLvl w:val="1"/>
        <w:rPr>
          <w:rFonts w:ascii="Times New Roman" w:hAnsi="Times New Roman"/>
          <w:lang w:val="id-ID"/>
        </w:rPr>
      </w:pPr>
      <w:r w:rsidRPr="00CA696E">
        <w:rPr>
          <w:rFonts w:ascii="Times New Roman" w:hAnsi="Times New Roman"/>
          <w:lang w:val="id-ID"/>
        </w:rPr>
        <w:tab/>
      </w:r>
      <w:r w:rsidRPr="00CA696E">
        <w:rPr>
          <w:rFonts w:ascii="Times New Roman" w:hAnsi="Times New Roman"/>
          <w:lang w:val="id-ID"/>
        </w:rPr>
        <w:tab/>
      </w:r>
      <w:bookmarkStart w:id="27" w:name="_Toc58786733"/>
      <w:bookmarkStart w:id="28" w:name="_Toc58840625"/>
      <w:r w:rsidRPr="00CA696E">
        <w:rPr>
          <w:rFonts w:ascii="Times New Roman" w:hAnsi="Times New Roman"/>
          <w:lang w:val="id-ID"/>
        </w:rPr>
        <w:t>Observasi adalah pengamatan yang dilakukan secara sengaja, dan sistematis mengenai fenomena sosial dengan gejala-gejala psikis untuk kemudian dilakukan pencatatan.</w:t>
      </w:r>
      <w:r w:rsidRPr="00CA696E">
        <w:rPr>
          <w:rStyle w:val="ReferensiCatatanKaki"/>
          <w:rFonts w:ascii="Times New Roman" w:hAnsi="Times New Roman"/>
          <w:lang w:val="id-ID"/>
        </w:rPr>
        <w:footnoteReference w:id="8"/>
      </w:r>
      <w:r w:rsidRPr="00CA696E">
        <w:rPr>
          <w:rFonts w:ascii="Times New Roman" w:hAnsi="Times New Roman"/>
          <w:lang w:val="id-ID"/>
        </w:rPr>
        <w:t xml:space="preserve"> Penelitian ini, observasi dilakukan untuk mengamati jalannya pelatihan musik yang ada. Penulis dalam proses observasi ini juga pernah terlibat langsung di dalamnya, sebagai peserta pelatihan musik yang ada di GBT Kristus Alfa Omega Semarang.</w:t>
      </w:r>
      <w:bookmarkEnd w:id="27"/>
      <w:bookmarkEnd w:id="28"/>
      <w:r w:rsidRPr="00CA696E">
        <w:rPr>
          <w:rFonts w:ascii="Times New Roman" w:hAnsi="Times New Roman"/>
          <w:lang w:val="id-ID"/>
        </w:rPr>
        <w:t xml:space="preserve"> </w:t>
      </w:r>
    </w:p>
    <w:p w:rsidR="00CA696E" w:rsidRDefault="00CA696E" w:rsidP="00CA696E">
      <w:pPr>
        <w:tabs>
          <w:tab w:val="left" w:pos="993"/>
        </w:tabs>
        <w:spacing w:line="360" w:lineRule="auto"/>
        <w:ind w:left="720"/>
        <w:outlineLvl w:val="1"/>
        <w:rPr>
          <w:rFonts w:ascii="Times New Roman" w:hAnsi="Times New Roman"/>
          <w:lang w:val="id-ID"/>
        </w:rPr>
      </w:pPr>
      <w:r w:rsidRPr="00CA696E">
        <w:rPr>
          <w:rFonts w:ascii="Times New Roman" w:hAnsi="Times New Roman"/>
          <w:lang w:val="id-ID"/>
        </w:rPr>
        <w:tab/>
      </w:r>
      <w:r w:rsidRPr="00CA696E">
        <w:rPr>
          <w:rFonts w:ascii="Times New Roman" w:hAnsi="Times New Roman"/>
          <w:lang w:val="id-ID"/>
        </w:rPr>
        <w:tab/>
      </w:r>
      <w:bookmarkStart w:id="29" w:name="_Toc58786734"/>
      <w:bookmarkStart w:id="30" w:name="_Toc58840626"/>
      <w:r w:rsidRPr="00CA696E">
        <w:rPr>
          <w:rFonts w:ascii="Times New Roman" w:hAnsi="Times New Roman"/>
          <w:lang w:val="id-ID"/>
        </w:rPr>
        <w:t>Observasi dimulai tahun 2018 untuk mengetahui dan mengamati pelatihan musik yang di GBT Kristus Alfa Omega Semarang, dan melihat setiap perkembangan dan kemajuan yang dihasilkan dalam pelatihan tersebut. Fokus dari observasi ini adalah, mengamati dan meneliti bagaimana pengelolaan pelatihan musik gereja berlangsung dan berjalan di GBT Kristus Alfa Omega Semarang.</w:t>
      </w:r>
      <w:bookmarkEnd w:id="29"/>
      <w:bookmarkEnd w:id="30"/>
    </w:p>
    <w:p w:rsidR="00CA696E" w:rsidRPr="00CA696E" w:rsidRDefault="00CA696E" w:rsidP="000326AC">
      <w:pPr>
        <w:pStyle w:val="DaftarParagraf"/>
        <w:numPr>
          <w:ilvl w:val="0"/>
          <w:numId w:val="5"/>
        </w:numPr>
        <w:spacing w:line="360" w:lineRule="auto"/>
        <w:rPr>
          <w:rFonts w:ascii="Times New Roman" w:hAnsi="Times New Roman"/>
          <w:lang w:val="id-ID"/>
        </w:rPr>
      </w:pPr>
      <w:r>
        <w:rPr>
          <w:rFonts w:ascii="Times New Roman" w:hAnsi="Times New Roman"/>
          <w:lang w:val="id-ID"/>
        </w:rPr>
        <w:t>Butir-butir pertanyaan</w:t>
      </w:r>
    </w:p>
    <w:p w:rsidR="00CA696E" w:rsidRPr="00CA696E" w:rsidRDefault="00CA696E" w:rsidP="00CA696E">
      <w:pPr>
        <w:pStyle w:val="DaftarParagraf"/>
        <w:spacing w:line="360" w:lineRule="auto"/>
        <w:rPr>
          <w:rFonts w:ascii="Times New Roman" w:hAnsi="Times New Roman"/>
          <w:lang w:val="id-ID"/>
        </w:rPr>
      </w:pPr>
      <w:r w:rsidRPr="00CA696E">
        <w:rPr>
          <w:rFonts w:ascii="Times New Roman" w:hAnsi="Times New Roman"/>
          <w:lang w:val="id-ID"/>
        </w:rPr>
        <w:t>1. Pemimpin Departemen Ibadah Raya GBT KAO Semarang</w:t>
      </w:r>
    </w:p>
    <w:p w:rsidR="00CA696E" w:rsidRPr="00CA696E" w:rsidRDefault="00CA696E" w:rsidP="000326AC">
      <w:pPr>
        <w:pStyle w:val="DaftarParagraf"/>
        <w:numPr>
          <w:ilvl w:val="0"/>
          <w:numId w:val="8"/>
        </w:numPr>
        <w:suppressAutoHyphens w:val="0"/>
        <w:spacing w:after="160" w:line="360" w:lineRule="auto"/>
        <w:rPr>
          <w:rFonts w:ascii="Times New Roman" w:hAnsi="Times New Roman"/>
        </w:rPr>
      </w:pPr>
      <w:r w:rsidRPr="00CA696E">
        <w:rPr>
          <w:rFonts w:ascii="Times New Roman" w:hAnsi="Times New Roman"/>
          <w:lang w:val="id-ID"/>
        </w:rPr>
        <w:t>Apakah ada perencanaan pelatihan musik gereja di GBT Kristus Alfa Omega ?</w:t>
      </w:r>
    </w:p>
    <w:p w:rsidR="00CA696E" w:rsidRPr="00CA696E" w:rsidRDefault="00CA696E" w:rsidP="000326AC">
      <w:pPr>
        <w:pStyle w:val="DaftarParagraf"/>
        <w:numPr>
          <w:ilvl w:val="0"/>
          <w:numId w:val="8"/>
        </w:numPr>
        <w:suppressAutoHyphens w:val="0"/>
        <w:spacing w:after="160" w:line="360" w:lineRule="auto"/>
        <w:rPr>
          <w:rFonts w:ascii="Times New Roman" w:hAnsi="Times New Roman"/>
        </w:rPr>
      </w:pPr>
      <w:r w:rsidRPr="00CA696E">
        <w:rPr>
          <w:rFonts w:ascii="Times New Roman" w:hAnsi="Times New Roman"/>
          <w:lang w:val="id-ID"/>
        </w:rPr>
        <w:t xml:space="preserve">Siapa yang biasanya </w:t>
      </w:r>
      <w:proofErr w:type="spellStart"/>
      <w:r w:rsidRPr="00CA696E">
        <w:rPr>
          <w:rFonts w:ascii="Times New Roman" w:hAnsi="Times New Roman"/>
          <w:lang w:val="id-ID"/>
        </w:rPr>
        <w:t>merencanakaan</w:t>
      </w:r>
      <w:proofErr w:type="spellEnd"/>
      <w:r w:rsidRPr="00CA696E">
        <w:rPr>
          <w:rFonts w:ascii="Times New Roman" w:hAnsi="Times New Roman"/>
          <w:lang w:val="id-ID"/>
        </w:rPr>
        <w:t xml:space="preserve"> pelatihan ini?</w:t>
      </w:r>
    </w:p>
    <w:p w:rsidR="00CA696E" w:rsidRPr="00CA696E" w:rsidRDefault="00CA696E" w:rsidP="000326AC">
      <w:pPr>
        <w:pStyle w:val="DaftarParagraf"/>
        <w:numPr>
          <w:ilvl w:val="0"/>
          <w:numId w:val="8"/>
        </w:numPr>
        <w:suppressAutoHyphens w:val="0"/>
        <w:spacing w:after="160" w:line="360" w:lineRule="auto"/>
        <w:rPr>
          <w:rFonts w:ascii="Times New Roman" w:hAnsi="Times New Roman"/>
        </w:rPr>
      </w:pPr>
      <w:r w:rsidRPr="00CA696E">
        <w:rPr>
          <w:rFonts w:ascii="Times New Roman" w:hAnsi="Times New Roman"/>
          <w:lang w:val="id-ID"/>
        </w:rPr>
        <w:t>mengapa diperlukan perencanaan dalam suatu pelatihan?</w:t>
      </w:r>
    </w:p>
    <w:p w:rsidR="00CA696E" w:rsidRPr="00CA696E" w:rsidRDefault="00CA696E" w:rsidP="000326AC">
      <w:pPr>
        <w:pStyle w:val="DaftarParagraf"/>
        <w:numPr>
          <w:ilvl w:val="0"/>
          <w:numId w:val="8"/>
        </w:numPr>
        <w:suppressAutoHyphens w:val="0"/>
        <w:spacing w:after="160" w:line="360" w:lineRule="auto"/>
        <w:rPr>
          <w:rFonts w:ascii="Times New Roman" w:hAnsi="Times New Roman"/>
        </w:rPr>
      </w:pPr>
      <w:r w:rsidRPr="00CA696E">
        <w:rPr>
          <w:rFonts w:ascii="Times New Roman" w:hAnsi="Times New Roman"/>
          <w:lang w:val="id-ID"/>
        </w:rPr>
        <w:t>Apa saja bentuk dari perencanaan tersebut?</w:t>
      </w:r>
    </w:p>
    <w:p w:rsidR="00CA696E" w:rsidRPr="00CA696E" w:rsidRDefault="00CA696E" w:rsidP="00CA696E">
      <w:pPr>
        <w:pStyle w:val="DaftarParagraf"/>
        <w:spacing w:line="360" w:lineRule="auto"/>
        <w:ind w:left="1800"/>
        <w:rPr>
          <w:rFonts w:ascii="Times New Roman" w:hAnsi="Times New Roman"/>
          <w:lang w:val="id-ID"/>
        </w:rPr>
      </w:pPr>
      <w:r w:rsidRPr="00CA696E">
        <w:rPr>
          <w:rFonts w:ascii="Times New Roman" w:hAnsi="Times New Roman"/>
          <w:lang w:val="id-ID"/>
        </w:rPr>
        <w:t>-Apakah ada penjadwalan? Lalu seperti apa penjadwalannya?</w:t>
      </w:r>
    </w:p>
    <w:p w:rsidR="00CA696E" w:rsidRPr="00CA696E" w:rsidRDefault="00CA696E" w:rsidP="00CA696E">
      <w:pPr>
        <w:pStyle w:val="DaftarParagraf"/>
        <w:spacing w:line="360" w:lineRule="auto"/>
        <w:ind w:left="1800"/>
        <w:rPr>
          <w:rFonts w:ascii="Times New Roman" w:hAnsi="Times New Roman"/>
          <w:lang w:val="id-ID"/>
        </w:rPr>
      </w:pPr>
      <w:r w:rsidRPr="00CA696E">
        <w:rPr>
          <w:rFonts w:ascii="Times New Roman" w:hAnsi="Times New Roman"/>
          <w:lang w:val="id-ID"/>
        </w:rPr>
        <w:t>-Apakah ada tim yang dibagi?</w:t>
      </w:r>
    </w:p>
    <w:p w:rsidR="00CA696E" w:rsidRPr="00CA696E" w:rsidRDefault="00CA696E" w:rsidP="00CA696E">
      <w:pPr>
        <w:pStyle w:val="DaftarParagraf"/>
        <w:spacing w:line="360" w:lineRule="auto"/>
        <w:ind w:left="1800"/>
        <w:rPr>
          <w:rFonts w:ascii="Times New Roman" w:hAnsi="Times New Roman"/>
          <w:lang w:val="id-ID"/>
        </w:rPr>
      </w:pPr>
      <w:r w:rsidRPr="00CA696E">
        <w:rPr>
          <w:rFonts w:ascii="Times New Roman" w:hAnsi="Times New Roman"/>
          <w:lang w:val="id-ID"/>
        </w:rPr>
        <w:t>-Adakah materi yang dipelajari  disiapkan dalam pelatihan musik ini?</w:t>
      </w:r>
    </w:p>
    <w:p w:rsidR="00CA696E" w:rsidRPr="00CA696E" w:rsidRDefault="00CA696E" w:rsidP="00CA696E">
      <w:pPr>
        <w:pStyle w:val="DaftarParagraf"/>
        <w:spacing w:line="360" w:lineRule="auto"/>
        <w:ind w:left="1800"/>
        <w:rPr>
          <w:rFonts w:ascii="Times New Roman" w:hAnsi="Times New Roman"/>
          <w:lang w:val="id-ID"/>
        </w:rPr>
      </w:pPr>
      <w:r w:rsidRPr="00CA696E">
        <w:rPr>
          <w:rFonts w:ascii="Times New Roman" w:hAnsi="Times New Roman"/>
          <w:lang w:val="id-ID"/>
        </w:rPr>
        <w:t>- Apakah tujuan dan target semula pelatihan ini saat proses perencanaan?</w:t>
      </w:r>
    </w:p>
    <w:p w:rsidR="00CA696E" w:rsidRPr="00CA696E" w:rsidRDefault="00CA696E" w:rsidP="000326AC">
      <w:pPr>
        <w:pStyle w:val="DaftarParagraf"/>
        <w:numPr>
          <w:ilvl w:val="0"/>
          <w:numId w:val="8"/>
        </w:numPr>
        <w:suppressAutoHyphens w:val="0"/>
        <w:spacing w:after="160" w:line="360" w:lineRule="auto"/>
        <w:rPr>
          <w:rFonts w:ascii="Times New Roman" w:hAnsi="Times New Roman"/>
        </w:rPr>
      </w:pPr>
      <w:r w:rsidRPr="00CA696E">
        <w:rPr>
          <w:rFonts w:ascii="Times New Roman" w:hAnsi="Times New Roman"/>
          <w:lang w:val="id-ID"/>
        </w:rPr>
        <w:t xml:space="preserve">bagaimana pandangan tentang perencanaan pelatihan  musik gereja yang ideal menurut </w:t>
      </w:r>
      <w:proofErr w:type="spellStart"/>
      <w:r w:rsidRPr="00CA696E">
        <w:rPr>
          <w:rFonts w:ascii="Times New Roman" w:hAnsi="Times New Roman"/>
          <w:lang w:val="id-ID"/>
        </w:rPr>
        <w:t>anda</w:t>
      </w:r>
      <w:proofErr w:type="spellEnd"/>
      <w:r w:rsidRPr="00CA696E">
        <w:rPr>
          <w:rFonts w:ascii="Times New Roman" w:hAnsi="Times New Roman"/>
          <w:lang w:val="id-ID"/>
        </w:rPr>
        <w:t xml:space="preserve">? </w:t>
      </w:r>
    </w:p>
    <w:p w:rsidR="00CA696E" w:rsidRPr="00CA696E" w:rsidRDefault="00CA696E" w:rsidP="000326AC">
      <w:pPr>
        <w:pStyle w:val="DaftarParagraf"/>
        <w:numPr>
          <w:ilvl w:val="0"/>
          <w:numId w:val="8"/>
        </w:numPr>
        <w:suppressAutoHyphens w:val="0"/>
        <w:spacing w:after="160" w:line="360" w:lineRule="auto"/>
        <w:rPr>
          <w:rFonts w:ascii="Times New Roman" w:hAnsi="Times New Roman"/>
        </w:rPr>
      </w:pPr>
      <w:r w:rsidRPr="00CA696E">
        <w:rPr>
          <w:rFonts w:ascii="Times New Roman" w:hAnsi="Times New Roman"/>
          <w:lang w:val="id-ID"/>
        </w:rPr>
        <w:lastRenderedPageBreak/>
        <w:t>Menurut saudara, apakah perencanaan pelatihan musik di GBT KAO sudah baik?</w:t>
      </w:r>
    </w:p>
    <w:p w:rsidR="00CA696E" w:rsidRPr="00CA696E" w:rsidRDefault="00CA696E" w:rsidP="00CA696E">
      <w:pPr>
        <w:spacing w:line="360" w:lineRule="auto"/>
        <w:rPr>
          <w:rFonts w:ascii="Times New Roman" w:hAnsi="Times New Roman"/>
          <w:lang w:val="id-ID"/>
        </w:rPr>
      </w:pPr>
    </w:p>
    <w:p w:rsidR="00CA696E" w:rsidRPr="00CA696E" w:rsidRDefault="00CA696E" w:rsidP="00CA696E">
      <w:pPr>
        <w:spacing w:line="360" w:lineRule="auto"/>
        <w:rPr>
          <w:rFonts w:ascii="Times New Roman" w:hAnsi="Times New Roman"/>
          <w:lang w:val="id-ID"/>
        </w:rPr>
      </w:pPr>
    </w:p>
    <w:p w:rsidR="00CA696E" w:rsidRDefault="00CA696E" w:rsidP="00CA696E">
      <w:pPr>
        <w:spacing w:line="480" w:lineRule="auto"/>
        <w:ind w:firstLine="720"/>
        <w:rPr>
          <w:rFonts w:ascii="Times New Roman" w:hAnsi="Times New Roman"/>
          <w:sz w:val="24"/>
          <w:szCs w:val="24"/>
          <w:lang w:val="id-ID"/>
        </w:rPr>
      </w:pPr>
    </w:p>
    <w:p w:rsidR="00CA696E" w:rsidRPr="00003FEB" w:rsidRDefault="00CA696E" w:rsidP="00CA696E">
      <w:pPr>
        <w:spacing w:line="480" w:lineRule="auto"/>
        <w:ind w:firstLine="720"/>
        <w:rPr>
          <w:rFonts w:ascii="Times New Roman" w:hAnsi="Times New Roman"/>
          <w:sz w:val="24"/>
          <w:szCs w:val="24"/>
          <w:lang w:val="id-ID"/>
        </w:rPr>
      </w:pPr>
    </w:p>
    <w:p w:rsidR="00CA696E" w:rsidRPr="00CA696E" w:rsidRDefault="00CA696E" w:rsidP="000326AC">
      <w:pPr>
        <w:pStyle w:val="DaftarParagraf"/>
        <w:numPr>
          <w:ilvl w:val="3"/>
          <w:numId w:val="6"/>
        </w:numPr>
        <w:suppressAutoHyphens w:val="0"/>
        <w:spacing w:after="160" w:line="360" w:lineRule="auto"/>
        <w:ind w:left="1418" w:hanging="567"/>
        <w:rPr>
          <w:rFonts w:ascii="Times New Roman" w:hAnsi="Times New Roman"/>
          <w:lang w:val="id-ID"/>
        </w:rPr>
      </w:pPr>
      <w:r w:rsidRPr="00CA696E">
        <w:rPr>
          <w:rFonts w:ascii="Times New Roman" w:hAnsi="Times New Roman"/>
          <w:lang w:val="id-ID"/>
        </w:rPr>
        <w:t xml:space="preserve">Pemimpin musik gereja di GBT Kristus Alfa Omega </w:t>
      </w:r>
    </w:p>
    <w:p w:rsidR="00CA696E" w:rsidRPr="00CA696E" w:rsidRDefault="00CA696E" w:rsidP="00CA696E">
      <w:pPr>
        <w:spacing w:line="360" w:lineRule="auto"/>
        <w:ind w:left="2127" w:hanging="709"/>
        <w:rPr>
          <w:rFonts w:ascii="Times New Roman" w:hAnsi="Times New Roman"/>
        </w:rPr>
      </w:pPr>
      <w:r w:rsidRPr="00CA696E">
        <w:rPr>
          <w:rFonts w:ascii="Times New Roman" w:hAnsi="Times New Roman"/>
          <w:lang w:val="id-ID"/>
        </w:rPr>
        <w:t xml:space="preserve">a.          </w:t>
      </w:r>
      <w:r w:rsidRPr="00CA696E">
        <w:rPr>
          <w:rFonts w:ascii="Times New Roman" w:hAnsi="Times New Roman"/>
        </w:rPr>
        <w:t>Apakah ada peng</w:t>
      </w:r>
      <w:proofErr w:type="spellStart"/>
      <w:r w:rsidRPr="00CA696E">
        <w:rPr>
          <w:rFonts w:ascii="Times New Roman" w:hAnsi="Times New Roman"/>
          <w:lang w:val="id-ID"/>
        </w:rPr>
        <w:t>elolaan</w:t>
      </w:r>
      <w:proofErr w:type="spellEnd"/>
      <w:r w:rsidRPr="00CA696E">
        <w:rPr>
          <w:rFonts w:ascii="Times New Roman" w:hAnsi="Times New Roman"/>
        </w:rPr>
        <w:t xml:space="preserve"> dalam pelatihan musik Gereja di GBT KAO?</w:t>
      </w:r>
    </w:p>
    <w:p w:rsidR="00CA696E" w:rsidRPr="00CA696E" w:rsidRDefault="00CA696E" w:rsidP="000326AC">
      <w:pPr>
        <w:pStyle w:val="DaftarParagraf"/>
        <w:numPr>
          <w:ilvl w:val="1"/>
          <w:numId w:val="6"/>
        </w:numPr>
        <w:tabs>
          <w:tab w:val="num" w:pos="2127"/>
        </w:tabs>
        <w:suppressAutoHyphens w:val="0"/>
        <w:spacing w:after="160" w:line="360" w:lineRule="auto"/>
        <w:ind w:left="2127" w:hanging="709"/>
        <w:rPr>
          <w:rFonts w:ascii="Times New Roman" w:hAnsi="Times New Roman"/>
        </w:rPr>
      </w:pPr>
      <w:r w:rsidRPr="00CA696E">
        <w:rPr>
          <w:rFonts w:ascii="Times New Roman" w:hAnsi="Times New Roman"/>
          <w:lang w:val="id-ID"/>
        </w:rPr>
        <w:t>Bagaimana bentuk mekanisme yang ada di GBT KAO dalam pengelolaan pelatihan musik gereja?</w:t>
      </w:r>
    </w:p>
    <w:p w:rsidR="00CA696E" w:rsidRPr="00CA696E" w:rsidRDefault="00CA696E" w:rsidP="000326AC">
      <w:pPr>
        <w:pStyle w:val="DaftarParagraf"/>
        <w:numPr>
          <w:ilvl w:val="1"/>
          <w:numId w:val="6"/>
        </w:numPr>
        <w:tabs>
          <w:tab w:val="num" w:pos="1440"/>
        </w:tabs>
        <w:suppressAutoHyphens w:val="0"/>
        <w:spacing w:after="160" w:line="360" w:lineRule="auto"/>
        <w:ind w:left="1440" w:hanging="22"/>
        <w:rPr>
          <w:rFonts w:ascii="Times New Roman" w:hAnsi="Times New Roman"/>
        </w:rPr>
      </w:pPr>
      <w:r w:rsidRPr="00CA696E">
        <w:rPr>
          <w:rFonts w:ascii="Times New Roman" w:hAnsi="Times New Roman"/>
        </w:rPr>
        <w:t xml:space="preserve">Apakah ada </w:t>
      </w:r>
      <w:r w:rsidRPr="00CA696E">
        <w:rPr>
          <w:rFonts w:ascii="Times New Roman" w:hAnsi="Times New Roman"/>
          <w:lang w:val="id-ID"/>
        </w:rPr>
        <w:t xml:space="preserve">prosedur-prosedur </w:t>
      </w:r>
      <w:r w:rsidRPr="00CA696E">
        <w:rPr>
          <w:rFonts w:ascii="Times New Roman" w:hAnsi="Times New Roman"/>
        </w:rPr>
        <w:t>dalam pelatihan</w:t>
      </w:r>
      <w:r w:rsidRPr="00CA696E">
        <w:rPr>
          <w:rFonts w:ascii="Times New Roman" w:hAnsi="Times New Roman"/>
          <w:lang w:val="id-ID"/>
        </w:rPr>
        <w:t xml:space="preserve"> musik</w:t>
      </w:r>
      <w:r w:rsidRPr="00CA696E">
        <w:rPr>
          <w:rFonts w:ascii="Times New Roman" w:hAnsi="Times New Roman"/>
        </w:rPr>
        <w:t>?</w:t>
      </w:r>
      <w:r w:rsidRPr="00CA696E">
        <w:rPr>
          <w:rFonts w:ascii="Times New Roman" w:hAnsi="Times New Roman"/>
          <w:lang w:val="id-ID"/>
        </w:rPr>
        <w:t xml:space="preserve"> Jelaskan. </w:t>
      </w:r>
    </w:p>
    <w:p w:rsidR="00CA696E" w:rsidRPr="00CA696E" w:rsidRDefault="00CA696E" w:rsidP="000326AC">
      <w:pPr>
        <w:pStyle w:val="DaftarParagraf"/>
        <w:numPr>
          <w:ilvl w:val="1"/>
          <w:numId w:val="6"/>
        </w:numPr>
        <w:tabs>
          <w:tab w:val="num" w:pos="2127"/>
        </w:tabs>
        <w:suppressAutoHyphens w:val="0"/>
        <w:spacing w:after="160" w:line="360" w:lineRule="auto"/>
        <w:ind w:left="2127" w:hanging="709"/>
        <w:rPr>
          <w:rFonts w:ascii="Times New Roman" w:hAnsi="Times New Roman"/>
        </w:rPr>
      </w:pPr>
      <w:r w:rsidRPr="00CA696E">
        <w:rPr>
          <w:rFonts w:ascii="Times New Roman" w:hAnsi="Times New Roman"/>
          <w:lang w:val="id-ID"/>
        </w:rPr>
        <w:t>Jika ada prosedurnya, apakah fungsi dari masing-masing prosedur tersebut?</w:t>
      </w:r>
    </w:p>
    <w:p w:rsidR="00CA696E" w:rsidRPr="00CA696E" w:rsidRDefault="00CA696E" w:rsidP="000326AC">
      <w:pPr>
        <w:pStyle w:val="DaftarParagraf"/>
        <w:numPr>
          <w:ilvl w:val="1"/>
          <w:numId w:val="6"/>
        </w:numPr>
        <w:tabs>
          <w:tab w:val="num" w:pos="2127"/>
        </w:tabs>
        <w:suppressAutoHyphens w:val="0"/>
        <w:spacing w:after="160" w:line="360" w:lineRule="auto"/>
        <w:ind w:left="2127" w:hanging="709"/>
        <w:rPr>
          <w:rFonts w:ascii="Times New Roman" w:hAnsi="Times New Roman"/>
        </w:rPr>
      </w:pPr>
      <w:r w:rsidRPr="00CA696E">
        <w:rPr>
          <w:rFonts w:ascii="Times New Roman" w:hAnsi="Times New Roman"/>
          <w:lang w:val="id-ID"/>
        </w:rPr>
        <w:t>Apa saja tugas-tugas yang diemban oleh setiap anggota dalam struktur organisasi tersebut?</w:t>
      </w:r>
    </w:p>
    <w:p w:rsidR="00CA696E" w:rsidRPr="00CA696E" w:rsidRDefault="00CA696E" w:rsidP="000326AC">
      <w:pPr>
        <w:pStyle w:val="DaftarParagraf"/>
        <w:numPr>
          <w:ilvl w:val="1"/>
          <w:numId w:val="6"/>
        </w:numPr>
        <w:tabs>
          <w:tab w:val="num" w:pos="1440"/>
        </w:tabs>
        <w:suppressAutoHyphens w:val="0"/>
        <w:spacing w:after="160" w:line="360" w:lineRule="auto"/>
        <w:ind w:left="1440" w:hanging="22"/>
        <w:rPr>
          <w:rFonts w:ascii="Times New Roman" w:hAnsi="Times New Roman"/>
        </w:rPr>
      </w:pPr>
      <w:r w:rsidRPr="00CA696E">
        <w:rPr>
          <w:rFonts w:ascii="Times New Roman" w:hAnsi="Times New Roman"/>
        </w:rPr>
        <w:t>Mengapa diperlukan peng</w:t>
      </w:r>
      <w:proofErr w:type="spellStart"/>
      <w:r w:rsidRPr="00CA696E">
        <w:rPr>
          <w:rFonts w:ascii="Times New Roman" w:hAnsi="Times New Roman"/>
          <w:lang w:val="id-ID"/>
        </w:rPr>
        <w:t>elolaan</w:t>
      </w:r>
      <w:proofErr w:type="spellEnd"/>
      <w:r w:rsidRPr="00CA696E">
        <w:rPr>
          <w:rFonts w:ascii="Times New Roman" w:hAnsi="Times New Roman"/>
        </w:rPr>
        <w:t xml:space="preserve"> dalam suatu pelatihan musik?</w:t>
      </w:r>
    </w:p>
    <w:p w:rsidR="00CA696E" w:rsidRPr="00CA696E" w:rsidRDefault="00CA696E" w:rsidP="000326AC">
      <w:pPr>
        <w:pStyle w:val="DaftarParagraf"/>
        <w:numPr>
          <w:ilvl w:val="1"/>
          <w:numId w:val="6"/>
        </w:numPr>
        <w:tabs>
          <w:tab w:val="num" w:pos="1440"/>
        </w:tabs>
        <w:suppressAutoHyphens w:val="0"/>
        <w:spacing w:after="160" w:line="360" w:lineRule="auto"/>
        <w:ind w:left="1440" w:hanging="22"/>
        <w:rPr>
          <w:rFonts w:ascii="Times New Roman" w:hAnsi="Times New Roman"/>
        </w:rPr>
      </w:pPr>
      <w:r w:rsidRPr="00CA696E">
        <w:rPr>
          <w:rFonts w:ascii="Times New Roman" w:hAnsi="Times New Roman"/>
        </w:rPr>
        <w:t>Apa tujuan  pelatihan musik gereja di GBT Kristus Alfa Omeg</w:t>
      </w:r>
      <w:r w:rsidRPr="00CA696E">
        <w:rPr>
          <w:rFonts w:ascii="Times New Roman" w:hAnsi="Times New Roman"/>
          <w:lang w:val="id-ID"/>
        </w:rPr>
        <w:t>a?</w:t>
      </w:r>
    </w:p>
    <w:p w:rsidR="00CA696E" w:rsidRPr="00CA696E" w:rsidRDefault="00CA696E" w:rsidP="000326AC">
      <w:pPr>
        <w:pStyle w:val="DaftarParagraf"/>
        <w:numPr>
          <w:ilvl w:val="1"/>
          <w:numId w:val="6"/>
        </w:numPr>
        <w:suppressAutoHyphens w:val="0"/>
        <w:spacing w:after="160" w:line="360" w:lineRule="auto"/>
        <w:ind w:left="2127" w:hanging="709"/>
        <w:rPr>
          <w:rFonts w:ascii="Times New Roman" w:hAnsi="Times New Roman"/>
        </w:rPr>
      </w:pPr>
      <w:r w:rsidRPr="00CA696E">
        <w:rPr>
          <w:rFonts w:ascii="Times New Roman" w:hAnsi="Times New Roman"/>
          <w:lang w:val="id-ID"/>
        </w:rPr>
        <w:t>Apakah ada evaluasi yang dilakukan setelah pelaksanaan pelatihan musik gereja?</w:t>
      </w:r>
    </w:p>
    <w:p w:rsidR="00CA696E" w:rsidRPr="00CA696E" w:rsidRDefault="00CA696E" w:rsidP="000326AC">
      <w:pPr>
        <w:pStyle w:val="DaftarParagraf"/>
        <w:numPr>
          <w:ilvl w:val="2"/>
          <w:numId w:val="6"/>
        </w:numPr>
        <w:suppressAutoHyphens w:val="0"/>
        <w:spacing w:after="160" w:line="360" w:lineRule="auto"/>
        <w:ind w:left="1560" w:firstLine="0"/>
        <w:rPr>
          <w:rFonts w:ascii="Times New Roman" w:hAnsi="Times New Roman"/>
        </w:rPr>
      </w:pPr>
      <w:r w:rsidRPr="00CA696E">
        <w:rPr>
          <w:rFonts w:ascii="Times New Roman" w:hAnsi="Times New Roman"/>
          <w:lang w:val="id-ID"/>
        </w:rPr>
        <w:t>Apakah evaluasi ini rutin dilakukan?</w:t>
      </w:r>
    </w:p>
    <w:p w:rsidR="00CA696E" w:rsidRPr="00CA696E" w:rsidRDefault="00CA696E" w:rsidP="000326AC">
      <w:pPr>
        <w:pStyle w:val="DaftarParagraf"/>
        <w:numPr>
          <w:ilvl w:val="0"/>
          <w:numId w:val="10"/>
        </w:numPr>
        <w:suppressAutoHyphens w:val="0"/>
        <w:spacing w:after="160" w:line="360" w:lineRule="auto"/>
        <w:ind w:left="1418" w:firstLine="0"/>
        <w:rPr>
          <w:rFonts w:ascii="Times New Roman" w:hAnsi="Times New Roman"/>
        </w:rPr>
      </w:pPr>
      <w:r w:rsidRPr="00CA696E">
        <w:rPr>
          <w:rFonts w:ascii="Times New Roman" w:hAnsi="Times New Roman"/>
          <w:lang w:val="id-ID"/>
        </w:rPr>
        <w:t>Bagaimana bentuk evaluasi tersebut?</w:t>
      </w:r>
    </w:p>
    <w:p w:rsidR="00CA696E" w:rsidRPr="00CA696E" w:rsidRDefault="00CA696E" w:rsidP="000326AC">
      <w:pPr>
        <w:pStyle w:val="DaftarParagraf"/>
        <w:numPr>
          <w:ilvl w:val="0"/>
          <w:numId w:val="10"/>
        </w:numPr>
        <w:suppressAutoHyphens w:val="0"/>
        <w:spacing w:after="160" w:line="360" w:lineRule="auto"/>
        <w:ind w:left="2127" w:hanging="709"/>
        <w:rPr>
          <w:rFonts w:ascii="Times New Roman" w:hAnsi="Times New Roman"/>
        </w:rPr>
      </w:pPr>
      <w:r w:rsidRPr="00CA696E">
        <w:rPr>
          <w:rFonts w:ascii="Times New Roman" w:hAnsi="Times New Roman"/>
          <w:lang w:val="id-ID"/>
        </w:rPr>
        <w:t>Mengapa perlu dilakukannya evaluasi di dalam pelatihan musik gereja di GBT KAO ?</w:t>
      </w:r>
    </w:p>
    <w:p w:rsidR="00CA696E" w:rsidRPr="00CA696E" w:rsidRDefault="00CA696E" w:rsidP="000326AC">
      <w:pPr>
        <w:pStyle w:val="DaftarParagraf"/>
        <w:numPr>
          <w:ilvl w:val="0"/>
          <w:numId w:val="10"/>
        </w:numPr>
        <w:suppressAutoHyphens w:val="0"/>
        <w:spacing w:after="160" w:line="360" w:lineRule="auto"/>
        <w:ind w:left="2127" w:hanging="709"/>
        <w:rPr>
          <w:rFonts w:ascii="Times New Roman" w:hAnsi="Times New Roman"/>
        </w:rPr>
      </w:pPr>
      <w:r w:rsidRPr="00CA696E">
        <w:rPr>
          <w:rFonts w:ascii="Times New Roman" w:hAnsi="Times New Roman"/>
          <w:lang w:val="id-ID"/>
        </w:rPr>
        <w:t>Apakah evaluasi yang dilakukan mempengaruhi kemajuan dalam pelatihan musik berikutnya?</w:t>
      </w:r>
    </w:p>
    <w:p w:rsidR="00CA696E" w:rsidRPr="00CA696E" w:rsidRDefault="00CA696E" w:rsidP="00CA696E">
      <w:pPr>
        <w:pStyle w:val="DaftarParagraf"/>
        <w:suppressAutoHyphens w:val="0"/>
        <w:spacing w:after="160" w:line="360" w:lineRule="auto"/>
        <w:ind w:left="2127"/>
        <w:rPr>
          <w:rFonts w:ascii="Times New Roman" w:hAnsi="Times New Roman"/>
        </w:rPr>
      </w:pPr>
    </w:p>
    <w:p w:rsidR="00CA696E" w:rsidRPr="00CA696E" w:rsidRDefault="00CA696E" w:rsidP="000326AC">
      <w:pPr>
        <w:pStyle w:val="DaftarParagraf"/>
        <w:numPr>
          <w:ilvl w:val="0"/>
          <w:numId w:val="7"/>
        </w:numPr>
        <w:suppressAutoHyphens w:val="0"/>
        <w:spacing w:after="160" w:line="360" w:lineRule="auto"/>
        <w:ind w:left="1276" w:hanging="709"/>
        <w:rPr>
          <w:rFonts w:ascii="Times New Roman" w:hAnsi="Times New Roman"/>
        </w:rPr>
      </w:pPr>
      <w:r w:rsidRPr="00CA696E">
        <w:rPr>
          <w:rFonts w:ascii="Times New Roman" w:hAnsi="Times New Roman"/>
          <w:lang w:val="id-ID"/>
        </w:rPr>
        <w:lastRenderedPageBreak/>
        <w:t>Pelayan gereja setempat</w:t>
      </w:r>
    </w:p>
    <w:p w:rsidR="00CA696E" w:rsidRPr="00CA696E" w:rsidRDefault="00CA696E" w:rsidP="000326AC">
      <w:pPr>
        <w:pStyle w:val="DaftarParagraf"/>
        <w:numPr>
          <w:ilvl w:val="2"/>
          <w:numId w:val="9"/>
        </w:numPr>
        <w:suppressAutoHyphens w:val="0"/>
        <w:spacing w:after="160" w:line="360" w:lineRule="auto"/>
        <w:ind w:left="2127" w:hanging="567"/>
        <w:rPr>
          <w:rFonts w:ascii="Times New Roman" w:hAnsi="Times New Roman"/>
        </w:rPr>
      </w:pPr>
      <w:r w:rsidRPr="00CA696E">
        <w:rPr>
          <w:rFonts w:ascii="Times New Roman" w:hAnsi="Times New Roman"/>
          <w:lang w:val="id-ID"/>
        </w:rPr>
        <w:t>Apakah ada pemimpin yang dapat mengarahkan saudara dalam pelaksanaan pelatihan musik di GBT KAO Semarang?</w:t>
      </w:r>
    </w:p>
    <w:p w:rsidR="00CA696E" w:rsidRPr="00CA696E" w:rsidRDefault="00CA696E" w:rsidP="000326AC">
      <w:pPr>
        <w:pStyle w:val="DaftarParagraf"/>
        <w:numPr>
          <w:ilvl w:val="2"/>
          <w:numId w:val="9"/>
        </w:numPr>
        <w:suppressAutoHyphens w:val="0"/>
        <w:spacing w:after="160" w:line="360" w:lineRule="auto"/>
        <w:ind w:left="2127" w:hanging="567"/>
        <w:rPr>
          <w:rFonts w:ascii="Times New Roman" w:hAnsi="Times New Roman"/>
        </w:rPr>
      </w:pPr>
      <w:r w:rsidRPr="00CA696E">
        <w:rPr>
          <w:rFonts w:ascii="Times New Roman" w:hAnsi="Times New Roman"/>
          <w:lang w:val="id-ID"/>
        </w:rPr>
        <w:t>Bagaimana bentuk-bentuk dari pengarahan yang ada di GBT KAO?</w:t>
      </w:r>
    </w:p>
    <w:p w:rsidR="00CA696E" w:rsidRPr="00CA696E" w:rsidRDefault="00CA696E" w:rsidP="000326AC">
      <w:pPr>
        <w:pStyle w:val="DaftarParagraf"/>
        <w:numPr>
          <w:ilvl w:val="2"/>
          <w:numId w:val="9"/>
        </w:numPr>
        <w:suppressAutoHyphens w:val="0"/>
        <w:spacing w:after="160" w:line="360" w:lineRule="auto"/>
        <w:ind w:left="2127" w:hanging="567"/>
        <w:rPr>
          <w:rFonts w:ascii="Times New Roman" w:hAnsi="Times New Roman"/>
        </w:rPr>
      </w:pPr>
      <w:r w:rsidRPr="00CA696E">
        <w:rPr>
          <w:rFonts w:ascii="Times New Roman" w:hAnsi="Times New Roman"/>
          <w:lang w:val="id-ID"/>
        </w:rPr>
        <w:t>Menurut saudara, apakah penting adanya pengarahan dari pemimpin dalam kegiatan pelatihan ini?</w:t>
      </w:r>
    </w:p>
    <w:p w:rsidR="00CA696E" w:rsidRPr="00CA696E" w:rsidRDefault="00CA696E" w:rsidP="000326AC">
      <w:pPr>
        <w:pStyle w:val="DaftarParagraf"/>
        <w:numPr>
          <w:ilvl w:val="2"/>
          <w:numId w:val="9"/>
        </w:numPr>
        <w:suppressAutoHyphens w:val="0"/>
        <w:spacing w:after="160" w:line="360" w:lineRule="auto"/>
        <w:ind w:left="2127" w:hanging="567"/>
        <w:rPr>
          <w:rFonts w:ascii="Times New Roman" w:hAnsi="Times New Roman"/>
        </w:rPr>
      </w:pPr>
      <w:r w:rsidRPr="00CA696E">
        <w:rPr>
          <w:rFonts w:ascii="Times New Roman" w:hAnsi="Times New Roman"/>
          <w:lang w:val="id-ID"/>
        </w:rPr>
        <w:t xml:space="preserve">Menurut saudara, apa tujuan dari pengarahan dalam pelatihan musik?  </w:t>
      </w:r>
    </w:p>
    <w:p w:rsidR="00CA696E" w:rsidRPr="00CA696E" w:rsidRDefault="00CA696E" w:rsidP="000326AC">
      <w:pPr>
        <w:pStyle w:val="DaftarParagraf"/>
        <w:numPr>
          <w:ilvl w:val="2"/>
          <w:numId w:val="9"/>
        </w:numPr>
        <w:suppressAutoHyphens w:val="0"/>
        <w:spacing w:after="160" w:line="360" w:lineRule="auto"/>
        <w:ind w:left="2127" w:hanging="567"/>
        <w:rPr>
          <w:rFonts w:ascii="Times New Roman" w:hAnsi="Times New Roman"/>
        </w:rPr>
      </w:pPr>
      <w:r w:rsidRPr="00CA696E">
        <w:rPr>
          <w:rFonts w:ascii="Times New Roman" w:hAnsi="Times New Roman"/>
          <w:lang w:val="id-ID"/>
        </w:rPr>
        <w:t xml:space="preserve"> Selain pengarahan apakah perlu adanya motivasi dari seorang pemimpin dalam kegiatan pelatihan musik?</w:t>
      </w:r>
    </w:p>
    <w:p w:rsidR="00CA696E" w:rsidRPr="00CA696E" w:rsidRDefault="00CA696E" w:rsidP="000326AC">
      <w:pPr>
        <w:pStyle w:val="DaftarParagraf"/>
        <w:numPr>
          <w:ilvl w:val="2"/>
          <w:numId w:val="9"/>
        </w:numPr>
        <w:suppressAutoHyphens w:val="0"/>
        <w:spacing w:after="160" w:line="360" w:lineRule="auto"/>
        <w:ind w:left="2127" w:hanging="567"/>
        <w:rPr>
          <w:rFonts w:ascii="Times New Roman" w:hAnsi="Times New Roman"/>
        </w:rPr>
      </w:pPr>
      <w:r w:rsidRPr="00CA696E">
        <w:rPr>
          <w:rFonts w:ascii="Times New Roman" w:hAnsi="Times New Roman"/>
          <w:lang w:val="id-ID"/>
        </w:rPr>
        <w:t>Apakah menurut saudara, pengarahan yang dilakukan dalam kegiatan pelatihan musik di GBT Kristus Alfa omega, sudah ideal?</w:t>
      </w:r>
    </w:p>
    <w:p w:rsidR="00CA696E" w:rsidRPr="00CA696E" w:rsidRDefault="00CA696E" w:rsidP="000326AC">
      <w:pPr>
        <w:pStyle w:val="DaftarParagraf"/>
        <w:numPr>
          <w:ilvl w:val="2"/>
          <w:numId w:val="9"/>
        </w:numPr>
        <w:suppressAutoHyphens w:val="0"/>
        <w:spacing w:after="160" w:line="360" w:lineRule="auto"/>
        <w:ind w:left="2127" w:hanging="567"/>
        <w:rPr>
          <w:rFonts w:ascii="Times New Roman" w:hAnsi="Times New Roman"/>
        </w:rPr>
      </w:pPr>
      <w:r w:rsidRPr="00CA696E">
        <w:rPr>
          <w:rFonts w:ascii="Times New Roman" w:hAnsi="Times New Roman"/>
          <w:lang w:val="id-ID" w:bidi="he-IL"/>
        </w:rPr>
        <w:t xml:space="preserve">  Apakah penjadwalan dan materi yang sudah ditetapkan waktu perencanaan, benar-benar sudah diterapkan dengan sesuai ?</w:t>
      </w:r>
    </w:p>
    <w:p w:rsidR="002D1F1B" w:rsidRPr="00CA696E" w:rsidRDefault="00CA696E" w:rsidP="000326AC">
      <w:pPr>
        <w:pStyle w:val="DaftarParagraf"/>
        <w:numPr>
          <w:ilvl w:val="2"/>
          <w:numId w:val="9"/>
        </w:numPr>
        <w:suppressAutoHyphens w:val="0"/>
        <w:spacing w:after="160" w:line="360" w:lineRule="auto"/>
        <w:ind w:left="2127" w:hanging="567"/>
        <w:rPr>
          <w:rFonts w:ascii="Times New Roman" w:hAnsi="Times New Roman"/>
        </w:rPr>
      </w:pPr>
      <w:r w:rsidRPr="00CA696E">
        <w:rPr>
          <w:rFonts w:ascii="Times New Roman" w:hAnsi="Times New Roman"/>
          <w:lang w:val="id-ID" w:bidi="he-IL"/>
        </w:rPr>
        <w:t xml:space="preserve"> Apakah pelaksaan pelatihan juga sudah sesuai dengan harapan di awal perencanaan.</w:t>
      </w:r>
    </w:p>
    <w:p w:rsidR="002D1F1B" w:rsidRDefault="002D1F1B" w:rsidP="002D1F1B">
      <w:pPr>
        <w:spacing w:after="0" w:line="360" w:lineRule="auto"/>
        <w:ind w:right="6741"/>
        <w:jc w:val="both"/>
        <w:rPr>
          <w:rFonts w:ascii="Times New Roman" w:hAnsi="Times New Roman"/>
        </w:rPr>
      </w:pPr>
      <w:r>
        <w:rPr>
          <w:rFonts w:ascii="Times New Roman" w:hAnsi="Times New Roman"/>
          <w:b/>
          <w:spacing w:val="-1"/>
        </w:rPr>
        <w:t>C</w:t>
      </w:r>
      <w:r>
        <w:rPr>
          <w:rFonts w:ascii="Times New Roman" w:hAnsi="Times New Roman"/>
          <w:b/>
        </w:rPr>
        <w:t>.</w:t>
      </w:r>
      <w:r>
        <w:rPr>
          <w:rFonts w:ascii="Times New Roman" w:hAnsi="Times New Roman"/>
          <w:b/>
          <w:spacing w:val="2"/>
        </w:rPr>
        <w:t>P</w:t>
      </w:r>
      <w:r>
        <w:rPr>
          <w:rFonts w:ascii="Times New Roman" w:hAnsi="Times New Roman"/>
          <w:b/>
          <w:spacing w:val="-1"/>
        </w:rPr>
        <w:t>E</w:t>
      </w:r>
      <w:r>
        <w:rPr>
          <w:rFonts w:ascii="Times New Roman" w:hAnsi="Times New Roman"/>
          <w:b/>
          <w:spacing w:val="-2"/>
        </w:rPr>
        <w:t>M</w:t>
      </w:r>
      <w:r>
        <w:rPr>
          <w:rFonts w:ascii="Times New Roman" w:hAnsi="Times New Roman"/>
          <w:b/>
          <w:spacing w:val="2"/>
        </w:rPr>
        <w:t>B</w:t>
      </w:r>
      <w:r>
        <w:rPr>
          <w:rFonts w:ascii="Times New Roman" w:hAnsi="Times New Roman"/>
          <w:b/>
          <w:spacing w:val="-3"/>
        </w:rPr>
        <w:t>A</w:t>
      </w:r>
      <w:r>
        <w:rPr>
          <w:rFonts w:ascii="Times New Roman" w:hAnsi="Times New Roman"/>
          <w:b/>
          <w:spacing w:val="1"/>
        </w:rPr>
        <w:t>H</w:t>
      </w:r>
      <w:r>
        <w:rPr>
          <w:rFonts w:ascii="Times New Roman" w:hAnsi="Times New Roman"/>
          <w:b/>
          <w:spacing w:val="-1"/>
        </w:rPr>
        <w:t>A</w:t>
      </w:r>
      <w:r>
        <w:rPr>
          <w:rFonts w:ascii="Times New Roman" w:hAnsi="Times New Roman"/>
          <w:b/>
        </w:rPr>
        <w:t>S</w:t>
      </w:r>
      <w:r>
        <w:rPr>
          <w:rFonts w:ascii="Times New Roman" w:hAnsi="Times New Roman"/>
          <w:b/>
          <w:spacing w:val="-1"/>
        </w:rPr>
        <w:t>A</w:t>
      </w:r>
      <w:r>
        <w:rPr>
          <w:rFonts w:ascii="Times New Roman" w:hAnsi="Times New Roman"/>
          <w:b/>
        </w:rPr>
        <w:t>N</w:t>
      </w:r>
    </w:p>
    <w:p w:rsidR="002D1F1B" w:rsidRDefault="002D1F1B" w:rsidP="002D1F1B">
      <w:pPr>
        <w:spacing w:after="0" w:line="360" w:lineRule="auto"/>
        <w:ind w:right="75"/>
        <w:rPr>
          <w:rFonts w:ascii="Times New Roman" w:hAnsi="Times New Roman"/>
          <w:lang w:eastAsia="id-ID"/>
        </w:rPr>
      </w:pPr>
    </w:p>
    <w:p w:rsidR="00E60922" w:rsidRPr="00E60922" w:rsidRDefault="00E60922" w:rsidP="000326AC">
      <w:pPr>
        <w:numPr>
          <w:ilvl w:val="0"/>
          <w:numId w:val="2"/>
        </w:numPr>
        <w:spacing w:after="0" w:line="360" w:lineRule="auto"/>
        <w:ind w:left="284" w:right="75" w:hanging="284"/>
        <w:rPr>
          <w:rFonts w:ascii="Times New Roman" w:hAnsi="Times New Roman"/>
        </w:rPr>
      </w:pPr>
      <w:r>
        <w:rPr>
          <w:rFonts w:ascii="Times New Roman" w:hAnsi="Times New Roman"/>
          <w:lang w:val="id-ID"/>
        </w:rPr>
        <w:t>Perencanaan Pelatihan Musik Gereja di GBT KAO Semarang</w:t>
      </w:r>
    </w:p>
    <w:p w:rsidR="002D1F1B" w:rsidRPr="00E60922" w:rsidRDefault="00E60922" w:rsidP="00E60922">
      <w:pPr>
        <w:spacing w:after="0" w:line="360" w:lineRule="auto"/>
        <w:ind w:left="284" w:right="75" w:firstLine="436"/>
        <w:rPr>
          <w:rFonts w:ascii="Times New Roman" w:hAnsi="Times New Roman"/>
          <w:lang w:val="id-ID"/>
        </w:rPr>
      </w:pPr>
      <w:r>
        <w:rPr>
          <w:rFonts w:ascii="Times New Roman" w:hAnsi="Times New Roman"/>
          <w:lang w:val="id-ID"/>
        </w:rPr>
        <w:t>Perencanaan yang dilakukan oleh pelayan musik gereja di GBT KAO Semarang, dengan merencanakan, memilih waktu atau jadwal pelatihan, serta membuat materi-materi yang di bahas dalam pelatihan.</w:t>
      </w:r>
    </w:p>
    <w:p w:rsidR="002D1F1B" w:rsidRPr="00E60922" w:rsidRDefault="00E60922" w:rsidP="000326AC">
      <w:pPr>
        <w:numPr>
          <w:ilvl w:val="0"/>
          <w:numId w:val="2"/>
        </w:numPr>
        <w:spacing w:after="0" w:line="360" w:lineRule="auto"/>
        <w:ind w:left="284" w:right="75" w:hanging="284"/>
        <w:rPr>
          <w:rFonts w:ascii="Times New Roman" w:hAnsi="Times New Roman"/>
        </w:rPr>
      </w:pPr>
      <w:r>
        <w:rPr>
          <w:rFonts w:ascii="Times New Roman" w:hAnsi="Times New Roman"/>
          <w:lang w:val="id-ID"/>
        </w:rPr>
        <w:t>Pengorganisasian Pelatihan Musik Gereja di GBT KAO Semarang</w:t>
      </w:r>
    </w:p>
    <w:p w:rsidR="00E60922" w:rsidRDefault="00E60922" w:rsidP="00E60922">
      <w:pPr>
        <w:spacing w:after="0" w:line="360" w:lineRule="auto"/>
        <w:ind w:left="284" w:right="75" w:firstLine="425"/>
        <w:rPr>
          <w:rFonts w:ascii="Times New Roman" w:hAnsi="Times New Roman"/>
        </w:rPr>
      </w:pPr>
      <w:r>
        <w:rPr>
          <w:rFonts w:ascii="Times New Roman" w:hAnsi="Times New Roman"/>
          <w:lang w:val="id-ID"/>
        </w:rPr>
        <w:t xml:space="preserve">Pengorganisasian yang dilakukan adalah, membagi pelayan musik dalam gereja tersebut dengan </w:t>
      </w:r>
      <w:proofErr w:type="spellStart"/>
      <w:r>
        <w:rPr>
          <w:rFonts w:ascii="Times New Roman" w:hAnsi="Times New Roman"/>
          <w:lang w:val="id-ID"/>
        </w:rPr>
        <w:t>berberap</w:t>
      </w:r>
      <w:proofErr w:type="spellEnd"/>
      <w:r>
        <w:rPr>
          <w:rFonts w:ascii="Times New Roman" w:hAnsi="Times New Roman"/>
          <w:lang w:val="id-ID"/>
        </w:rPr>
        <w:t xml:space="preserve"> kelompok, yang dimaksudkan untuk mempermudah pelatihan musik yang akan diadakan.</w:t>
      </w:r>
    </w:p>
    <w:p w:rsidR="002D1F1B" w:rsidRDefault="002D1F1B" w:rsidP="002D1F1B">
      <w:pPr>
        <w:spacing w:after="0" w:line="360" w:lineRule="auto"/>
        <w:ind w:right="75"/>
        <w:rPr>
          <w:rFonts w:ascii="Times New Roman" w:hAnsi="Times New Roman"/>
        </w:rPr>
      </w:pPr>
    </w:p>
    <w:p w:rsidR="002D1F1B" w:rsidRPr="00E60922" w:rsidRDefault="00E60922" w:rsidP="000326AC">
      <w:pPr>
        <w:numPr>
          <w:ilvl w:val="0"/>
          <w:numId w:val="2"/>
        </w:numPr>
        <w:spacing w:after="0" w:line="360" w:lineRule="auto"/>
        <w:ind w:left="284" w:right="75" w:hanging="284"/>
        <w:rPr>
          <w:rFonts w:ascii="Times New Roman" w:hAnsi="Times New Roman"/>
        </w:rPr>
      </w:pPr>
      <w:r>
        <w:rPr>
          <w:rFonts w:ascii="Times New Roman" w:hAnsi="Times New Roman"/>
          <w:lang w:val="id-ID"/>
        </w:rPr>
        <w:t>Pelaksanaan Pelatihan Musik Gereja di GBT KAO Semarang</w:t>
      </w:r>
    </w:p>
    <w:p w:rsidR="00E60922" w:rsidRDefault="00E60922" w:rsidP="002A33B2">
      <w:pPr>
        <w:spacing w:after="0" w:line="360" w:lineRule="auto"/>
        <w:ind w:left="284" w:right="75" w:firstLine="425"/>
        <w:rPr>
          <w:rFonts w:ascii="Times New Roman" w:hAnsi="Times New Roman"/>
        </w:rPr>
      </w:pPr>
      <w:r>
        <w:rPr>
          <w:rFonts w:ascii="Times New Roman" w:hAnsi="Times New Roman"/>
          <w:lang w:val="id-ID"/>
        </w:rPr>
        <w:t xml:space="preserve">Pelatihan dilakukan setiap </w:t>
      </w:r>
      <w:r w:rsidR="002A33B2">
        <w:rPr>
          <w:rFonts w:ascii="Times New Roman" w:hAnsi="Times New Roman"/>
          <w:lang w:val="id-ID"/>
        </w:rPr>
        <w:t>satu bulan satu kali pertemuan pada hari kamis minggu terakhir dengan waktu pertemuan selama dua jam.</w:t>
      </w:r>
    </w:p>
    <w:p w:rsidR="002D1F1B" w:rsidRPr="002A33B2" w:rsidRDefault="002A33B2" w:rsidP="002A33B2">
      <w:pPr>
        <w:pStyle w:val="DaftarParagraf"/>
        <w:numPr>
          <w:ilvl w:val="0"/>
          <w:numId w:val="2"/>
        </w:numPr>
        <w:spacing w:after="0" w:line="360" w:lineRule="auto"/>
        <w:ind w:left="284"/>
        <w:rPr>
          <w:rFonts w:ascii="Times New Roman" w:hAnsi="Times New Roman"/>
          <w:lang w:val="id-ID"/>
        </w:rPr>
      </w:pPr>
      <w:r w:rsidRPr="002A33B2">
        <w:rPr>
          <w:rFonts w:ascii="Times New Roman" w:hAnsi="Times New Roman"/>
          <w:lang w:val="id-ID"/>
        </w:rPr>
        <w:lastRenderedPageBreak/>
        <w:t>Evaluasi Pelatihan Musik Gereja di GBT KAO Semarang</w:t>
      </w:r>
    </w:p>
    <w:p w:rsidR="002A33B2" w:rsidRDefault="002A33B2" w:rsidP="002A33B2">
      <w:pPr>
        <w:spacing w:after="0" w:line="360" w:lineRule="auto"/>
        <w:ind w:left="284" w:firstLine="425"/>
        <w:rPr>
          <w:rFonts w:ascii="Times New Roman" w:hAnsi="Times New Roman"/>
          <w:lang w:val="id-ID"/>
        </w:rPr>
      </w:pPr>
      <w:r w:rsidRPr="002A33B2">
        <w:rPr>
          <w:rFonts w:ascii="Times New Roman" w:hAnsi="Times New Roman"/>
          <w:lang w:val="id-ID"/>
        </w:rPr>
        <w:t>Evaluasi dilakukan setelah pelatihan selesai dilakukan, evaluasi dila</w:t>
      </w:r>
      <w:r>
        <w:rPr>
          <w:rFonts w:ascii="Times New Roman" w:hAnsi="Times New Roman"/>
          <w:lang w:val="id-ID"/>
        </w:rPr>
        <w:t>kukan secara lisan dan langsung, yang dilakukan oleh pemimpin pelatihan musik kepada para pelayan musik gereja.</w:t>
      </w:r>
    </w:p>
    <w:p w:rsidR="002A33B2" w:rsidRDefault="002A33B2" w:rsidP="002A33B2">
      <w:pPr>
        <w:spacing w:after="0" w:line="360" w:lineRule="auto"/>
        <w:ind w:left="284" w:firstLine="425"/>
        <w:rPr>
          <w:rFonts w:ascii="Times New Roman" w:hAnsi="Times New Roman"/>
          <w:lang w:val="id-ID"/>
        </w:rPr>
      </w:pPr>
    </w:p>
    <w:p w:rsidR="002D1F1B" w:rsidRDefault="002D1F1B" w:rsidP="002A33B2">
      <w:pPr>
        <w:spacing w:after="0" w:line="360" w:lineRule="auto"/>
        <w:ind w:left="284" w:firstLine="425"/>
        <w:rPr>
          <w:rFonts w:ascii="Times New Roman" w:hAnsi="Times New Roman"/>
        </w:rPr>
      </w:pPr>
      <w:r>
        <w:rPr>
          <w:rFonts w:ascii="Times New Roman" w:hAnsi="Times New Roman"/>
          <w:b/>
          <w:spacing w:val="-1"/>
        </w:rPr>
        <w:t>D</w:t>
      </w:r>
      <w:r>
        <w:rPr>
          <w:rFonts w:ascii="Times New Roman" w:hAnsi="Times New Roman"/>
          <w:b/>
        </w:rPr>
        <w:t>.</w:t>
      </w:r>
      <w:r>
        <w:rPr>
          <w:rFonts w:ascii="Times New Roman" w:hAnsi="Times New Roman"/>
          <w:b/>
          <w:spacing w:val="1"/>
        </w:rPr>
        <w:t>K</w:t>
      </w:r>
      <w:r>
        <w:rPr>
          <w:rFonts w:ascii="Times New Roman" w:hAnsi="Times New Roman"/>
          <w:b/>
          <w:spacing w:val="-1"/>
        </w:rPr>
        <w:t>E</w:t>
      </w:r>
      <w:r>
        <w:rPr>
          <w:rFonts w:ascii="Times New Roman" w:hAnsi="Times New Roman"/>
          <w:b/>
        </w:rPr>
        <w:t>S</w:t>
      </w:r>
      <w:r>
        <w:rPr>
          <w:rFonts w:ascii="Times New Roman" w:hAnsi="Times New Roman"/>
          <w:b/>
          <w:spacing w:val="1"/>
        </w:rPr>
        <w:t>I</w:t>
      </w:r>
      <w:r>
        <w:rPr>
          <w:rFonts w:ascii="Times New Roman" w:hAnsi="Times New Roman"/>
          <w:b/>
          <w:spacing w:val="-2"/>
        </w:rPr>
        <w:t>M</w:t>
      </w:r>
      <w:r>
        <w:rPr>
          <w:rFonts w:ascii="Times New Roman" w:hAnsi="Times New Roman"/>
          <w:b/>
          <w:spacing w:val="2"/>
        </w:rPr>
        <w:t>P</w:t>
      </w:r>
      <w:r>
        <w:rPr>
          <w:rFonts w:ascii="Times New Roman" w:hAnsi="Times New Roman"/>
          <w:b/>
          <w:spacing w:val="-1"/>
        </w:rPr>
        <w:t>ULA</w:t>
      </w:r>
      <w:r>
        <w:rPr>
          <w:rFonts w:ascii="Times New Roman" w:hAnsi="Times New Roman"/>
          <w:b/>
        </w:rPr>
        <w:t>N</w:t>
      </w:r>
    </w:p>
    <w:p w:rsidR="00CA696E" w:rsidRPr="00CA696E" w:rsidRDefault="00CA696E" w:rsidP="001752F0">
      <w:pPr>
        <w:pStyle w:val="DaftarParagraf"/>
        <w:spacing w:line="360" w:lineRule="auto"/>
        <w:ind w:firstLine="720"/>
        <w:rPr>
          <w:rFonts w:ascii="Times New Roman" w:hAnsi="Times New Roman"/>
          <w:lang w:val="id-ID" w:bidi="he-IL"/>
        </w:rPr>
      </w:pPr>
      <w:r w:rsidRPr="00CA696E">
        <w:rPr>
          <w:rFonts w:ascii="Times New Roman" w:hAnsi="Times New Roman"/>
          <w:lang w:val="id-ID" w:bidi="he-IL"/>
        </w:rPr>
        <w:t xml:space="preserve">Berdasarkan hasil penelitian, perencanaan dalam pelatihan musik gereja di GBT Kristus Alfa Omega sudah cukup baik. Dengan menetapkan tujuan awal pelatihan, yaitu meningkatkan kemampuan dan </w:t>
      </w:r>
      <w:proofErr w:type="spellStart"/>
      <w:r w:rsidRPr="00CA696E">
        <w:rPr>
          <w:rFonts w:ascii="Times New Roman" w:hAnsi="Times New Roman"/>
          <w:lang w:val="id-ID" w:bidi="he-IL"/>
        </w:rPr>
        <w:t>spiritualitas</w:t>
      </w:r>
      <w:proofErr w:type="spellEnd"/>
      <w:r w:rsidRPr="00CA696E">
        <w:rPr>
          <w:rFonts w:ascii="Times New Roman" w:hAnsi="Times New Roman"/>
          <w:lang w:val="id-ID" w:bidi="he-IL"/>
        </w:rPr>
        <w:t xml:space="preserve"> pelayan musik, hingga mempersiapkan materi dan penjadwalan pelatihan telah dilakukan. </w:t>
      </w:r>
    </w:p>
    <w:p w:rsidR="00CA696E" w:rsidRPr="00CA696E" w:rsidRDefault="00CA696E" w:rsidP="001752F0">
      <w:pPr>
        <w:pStyle w:val="DaftarParagraf"/>
        <w:spacing w:line="360" w:lineRule="auto"/>
        <w:ind w:firstLine="720"/>
        <w:rPr>
          <w:rFonts w:ascii="Times New Roman" w:hAnsi="Times New Roman"/>
          <w:lang w:val="id-ID" w:bidi="he-IL"/>
        </w:rPr>
      </w:pPr>
      <w:r w:rsidRPr="00CA696E">
        <w:rPr>
          <w:rFonts w:ascii="Times New Roman" w:hAnsi="Times New Roman"/>
          <w:lang w:val="id-ID" w:bidi="he-IL"/>
        </w:rPr>
        <w:t xml:space="preserve">Pengorganisasian atau penyusunan dalam pelatihan musik setempat, sudah dilaksanakan, dengan mengelompokkan peserta menjadi dua kelompok, yaitu kelompok pertama yang belum lama melayani, dan yang kedua yang sudah lama melayani untuk </w:t>
      </w:r>
      <w:proofErr w:type="spellStart"/>
      <w:r w:rsidRPr="00CA696E">
        <w:rPr>
          <w:rFonts w:ascii="Times New Roman" w:hAnsi="Times New Roman"/>
          <w:lang w:val="id-ID" w:bidi="he-IL"/>
        </w:rPr>
        <w:t>mengefiesienkan</w:t>
      </w:r>
      <w:proofErr w:type="spellEnd"/>
      <w:r w:rsidRPr="00CA696E">
        <w:rPr>
          <w:rFonts w:ascii="Times New Roman" w:hAnsi="Times New Roman"/>
          <w:lang w:val="id-ID" w:bidi="he-IL"/>
        </w:rPr>
        <w:t xml:space="preserve"> pelatihan musik gereja. </w:t>
      </w:r>
    </w:p>
    <w:p w:rsidR="00CA696E" w:rsidRPr="00CA696E" w:rsidRDefault="00CA696E" w:rsidP="001752F0">
      <w:pPr>
        <w:pStyle w:val="DaftarParagraf"/>
        <w:spacing w:line="360" w:lineRule="auto"/>
        <w:ind w:firstLine="720"/>
        <w:rPr>
          <w:rFonts w:ascii="Times New Roman" w:hAnsi="Times New Roman"/>
          <w:lang w:val="id-ID" w:bidi="he-IL"/>
        </w:rPr>
      </w:pPr>
      <w:r w:rsidRPr="00CA696E">
        <w:rPr>
          <w:rFonts w:ascii="Times New Roman" w:hAnsi="Times New Roman"/>
          <w:lang w:val="id-ID" w:bidi="he-IL"/>
        </w:rPr>
        <w:t xml:space="preserve">Dalam pelaksanaan pelatihan, pemimpin pelatihan di gereja setempat, sudah ikut memberikan arahan dan motivasi untuk para peserta yang mengikuti pelatihan, yang dapat mempengaruhi semangat dan </w:t>
      </w:r>
      <w:proofErr w:type="spellStart"/>
      <w:r w:rsidRPr="00CA696E">
        <w:rPr>
          <w:rFonts w:ascii="Times New Roman" w:hAnsi="Times New Roman"/>
          <w:lang w:val="id-ID" w:bidi="he-IL"/>
        </w:rPr>
        <w:t>respon</w:t>
      </w:r>
      <w:proofErr w:type="spellEnd"/>
      <w:r w:rsidRPr="00CA696E">
        <w:rPr>
          <w:rFonts w:ascii="Times New Roman" w:hAnsi="Times New Roman"/>
          <w:lang w:val="id-ID" w:bidi="he-IL"/>
        </w:rPr>
        <w:t xml:space="preserve"> peserta dalam mengikuti dan mencapai target pelatihan</w:t>
      </w:r>
    </w:p>
    <w:p w:rsidR="00CA696E" w:rsidRDefault="00CA696E" w:rsidP="001752F0">
      <w:pPr>
        <w:pStyle w:val="DaftarParagraf"/>
        <w:spacing w:line="360" w:lineRule="auto"/>
        <w:ind w:firstLine="720"/>
        <w:rPr>
          <w:rFonts w:ascii="Times New Roman" w:hAnsi="Times New Roman"/>
          <w:lang w:val="id-ID" w:bidi="he-IL"/>
        </w:rPr>
      </w:pPr>
      <w:r w:rsidRPr="00CA696E">
        <w:rPr>
          <w:rFonts w:ascii="Times New Roman" w:hAnsi="Times New Roman"/>
          <w:lang w:val="id-ID" w:bidi="he-IL"/>
        </w:rPr>
        <w:t>Dan dalam bagian terakhir yaitu pengawasan atau perbaikan, setiap bulan atau setelah pelatihan dilakukan, evaluasi dilakukan terhadap peserta atau pun materi pelatihan. Evaluasi ini memiliki fungsi bagi pelayan musik gereja setempat, untuk mengetahui letak kekurangan atau kesalahan saat dalam pelatihan musik gereja berlangsung.</w:t>
      </w:r>
    </w:p>
    <w:p w:rsidR="001752F0" w:rsidRDefault="001752F0" w:rsidP="001752F0">
      <w:pPr>
        <w:pStyle w:val="DaftarParagraf"/>
        <w:spacing w:line="360" w:lineRule="auto"/>
        <w:ind w:firstLine="720"/>
        <w:rPr>
          <w:rFonts w:ascii="Times New Roman" w:hAnsi="Times New Roman"/>
          <w:lang w:val="id-ID" w:bidi="he-IL"/>
        </w:rPr>
      </w:pPr>
    </w:p>
    <w:p w:rsidR="001752F0" w:rsidRDefault="001752F0" w:rsidP="001752F0">
      <w:pPr>
        <w:pStyle w:val="DaftarParagraf"/>
        <w:spacing w:line="360" w:lineRule="auto"/>
        <w:ind w:firstLine="720"/>
        <w:rPr>
          <w:rFonts w:ascii="Times New Roman" w:hAnsi="Times New Roman"/>
          <w:lang w:val="id-ID" w:bidi="he-IL"/>
        </w:rPr>
      </w:pPr>
    </w:p>
    <w:p w:rsidR="001752F0" w:rsidRDefault="001752F0" w:rsidP="001752F0">
      <w:pPr>
        <w:pStyle w:val="DaftarParagraf"/>
        <w:spacing w:line="360" w:lineRule="auto"/>
        <w:ind w:firstLine="720"/>
        <w:rPr>
          <w:rFonts w:ascii="Times New Roman" w:hAnsi="Times New Roman"/>
          <w:lang w:val="id-ID" w:bidi="he-IL"/>
        </w:rPr>
      </w:pPr>
    </w:p>
    <w:p w:rsidR="001752F0" w:rsidRDefault="001752F0" w:rsidP="001752F0">
      <w:pPr>
        <w:pStyle w:val="DaftarParagraf"/>
        <w:spacing w:line="360" w:lineRule="auto"/>
        <w:ind w:firstLine="720"/>
        <w:rPr>
          <w:rFonts w:ascii="Times New Roman" w:hAnsi="Times New Roman"/>
          <w:lang w:val="id-ID" w:bidi="he-IL"/>
        </w:rPr>
      </w:pPr>
    </w:p>
    <w:p w:rsidR="002A33B2" w:rsidRDefault="002A33B2" w:rsidP="001752F0">
      <w:pPr>
        <w:pStyle w:val="DaftarParagraf"/>
        <w:spacing w:line="360" w:lineRule="auto"/>
        <w:ind w:firstLine="720"/>
        <w:rPr>
          <w:rFonts w:ascii="Times New Roman" w:hAnsi="Times New Roman"/>
          <w:lang w:val="id-ID" w:bidi="he-IL"/>
        </w:rPr>
      </w:pPr>
    </w:p>
    <w:p w:rsidR="002A33B2" w:rsidRDefault="002A33B2" w:rsidP="001752F0">
      <w:pPr>
        <w:pStyle w:val="DaftarParagraf"/>
        <w:spacing w:line="360" w:lineRule="auto"/>
        <w:ind w:firstLine="720"/>
        <w:rPr>
          <w:rFonts w:ascii="Times New Roman" w:hAnsi="Times New Roman"/>
          <w:lang w:val="id-ID" w:bidi="he-IL"/>
        </w:rPr>
      </w:pPr>
    </w:p>
    <w:p w:rsidR="002A33B2" w:rsidRDefault="002A33B2" w:rsidP="001752F0">
      <w:pPr>
        <w:pStyle w:val="DaftarParagraf"/>
        <w:spacing w:line="360" w:lineRule="auto"/>
        <w:ind w:firstLine="720"/>
        <w:rPr>
          <w:rFonts w:ascii="Times New Roman" w:hAnsi="Times New Roman"/>
          <w:lang w:val="id-ID" w:bidi="he-IL"/>
        </w:rPr>
      </w:pPr>
    </w:p>
    <w:p w:rsidR="002A33B2" w:rsidRDefault="002A33B2" w:rsidP="001752F0">
      <w:pPr>
        <w:pStyle w:val="DaftarParagraf"/>
        <w:spacing w:line="360" w:lineRule="auto"/>
        <w:ind w:firstLine="720"/>
        <w:rPr>
          <w:rFonts w:ascii="Times New Roman" w:hAnsi="Times New Roman"/>
          <w:lang w:val="id-ID" w:bidi="he-IL"/>
        </w:rPr>
      </w:pPr>
    </w:p>
    <w:p w:rsidR="002A33B2" w:rsidRDefault="002A33B2" w:rsidP="001752F0">
      <w:pPr>
        <w:pStyle w:val="DaftarParagraf"/>
        <w:spacing w:line="360" w:lineRule="auto"/>
        <w:ind w:firstLine="720"/>
        <w:rPr>
          <w:rFonts w:ascii="Times New Roman" w:hAnsi="Times New Roman"/>
          <w:lang w:val="id-ID" w:bidi="he-IL"/>
        </w:rPr>
      </w:pPr>
    </w:p>
    <w:p w:rsidR="002A33B2" w:rsidRDefault="002A33B2" w:rsidP="001752F0">
      <w:pPr>
        <w:pStyle w:val="DaftarParagraf"/>
        <w:spacing w:line="360" w:lineRule="auto"/>
        <w:ind w:firstLine="720"/>
        <w:rPr>
          <w:rFonts w:ascii="Times New Roman" w:hAnsi="Times New Roman"/>
          <w:lang w:val="id-ID" w:bidi="he-IL"/>
        </w:rPr>
      </w:pPr>
    </w:p>
    <w:p w:rsidR="002A33B2" w:rsidRDefault="002A33B2" w:rsidP="001752F0">
      <w:pPr>
        <w:pStyle w:val="DaftarParagraf"/>
        <w:spacing w:line="360" w:lineRule="auto"/>
        <w:ind w:firstLine="720"/>
        <w:rPr>
          <w:rFonts w:ascii="Times New Roman" w:hAnsi="Times New Roman"/>
          <w:lang w:val="id-ID" w:bidi="he-IL"/>
        </w:rPr>
      </w:pPr>
    </w:p>
    <w:p w:rsidR="002A33B2" w:rsidRDefault="002A33B2" w:rsidP="001752F0">
      <w:pPr>
        <w:pStyle w:val="DaftarParagraf"/>
        <w:spacing w:line="360" w:lineRule="auto"/>
        <w:ind w:firstLine="720"/>
        <w:rPr>
          <w:rFonts w:ascii="Times New Roman" w:hAnsi="Times New Roman"/>
          <w:lang w:val="id-ID" w:bidi="he-IL"/>
        </w:rPr>
      </w:pPr>
    </w:p>
    <w:p w:rsidR="002A33B2" w:rsidRDefault="002A33B2" w:rsidP="001752F0">
      <w:pPr>
        <w:pStyle w:val="DaftarParagraf"/>
        <w:spacing w:line="360" w:lineRule="auto"/>
        <w:ind w:firstLine="720"/>
        <w:rPr>
          <w:rFonts w:ascii="Times New Roman" w:hAnsi="Times New Roman"/>
          <w:lang w:val="id-ID" w:bidi="he-IL"/>
        </w:rPr>
      </w:pPr>
    </w:p>
    <w:p w:rsidR="002A33B2" w:rsidRDefault="002A33B2" w:rsidP="001752F0">
      <w:pPr>
        <w:pStyle w:val="DaftarParagraf"/>
        <w:spacing w:line="360" w:lineRule="auto"/>
        <w:ind w:firstLine="720"/>
        <w:rPr>
          <w:rFonts w:ascii="Times New Roman" w:hAnsi="Times New Roman"/>
          <w:lang w:val="id-ID" w:bidi="he-IL"/>
        </w:rPr>
      </w:pPr>
    </w:p>
    <w:p w:rsidR="002A33B2" w:rsidRDefault="002A33B2" w:rsidP="001752F0">
      <w:pPr>
        <w:pStyle w:val="DaftarParagraf"/>
        <w:spacing w:line="360" w:lineRule="auto"/>
        <w:ind w:firstLine="720"/>
        <w:rPr>
          <w:rFonts w:ascii="Times New Roman" w:hAnsi="Times New Roman"/>
          <w:lang w:val="id-ID" w:bidi="he-IL"/>
        </w:rPr>
      </w:pPr>
    </w:p>
    <w:p w:rsidR="002A33B2" w:rsidRDefault="002A33B2" w:rsidP="001752F0">
      <w:pPr>
        <w:pStyle w:val="DaftarParagraf"/>
        <w:spacing w:line="360" w:lineRule="auto"/>
        <w:ind w:firstLine="720"/>
        <w:rPr>
          <w:rFonts w:ascii="Times New Roman" w:hAnsi="Times New Roman"/>
          <w:lang w:val="id-ID" w:bidi="he-IL"/>
        </w:rPr>
      </w:pPr>
    </w:p>
    <w:p w:rsidR="002A33B2" w:rsidRDefault="002A33B2" w:rsidP="001752F0">
      <w:pPr>
        <w:pStyle w:val="DaftarParagraf"/>
        <w:spacing w:line="360" w:lineRule="auto"/>
        <w:ind w:firstLine="720"/>
        <w:rPr>
          <w:rFonts w:ascii="Times New Roman" w:hAnsi="Times New Roman"/>
          <w:lang w:val="id-ID" w:bidi="he-IL"/>
        </w:rPr>
      </w:pPr>
    </w:p>
    <w:p w:rsidR="002A33B2" w:rsidRDefault="002A33B2" w:rsidP="001752F0">
      <w:pPr>
        <w:pStyle w:val="DaftarParagraf"/>
        <w:spacing w:line="360" w:lineRule="auto"/>
        <w:ind w:firstLine="720"/>
        <w:rPr>
          <w:rFonts w:ascii="Times New Roman" w:hAnsi="Times New Roman"/>
          <w:lang w:val="id-ID" w:bidi="he-IL"/>
        </w:rPr>
      </w:pPr>
    </w:p>
    <w:p w:rsidR="002A33B2" w:rsidRDefault="002A33B2" w:rsidP="001752F0">
      <w:pPr>
        <w:pStyle w:val="DaftarParagraf"/>
        <w:spacing w:line="360" w:lineRule="auto"/>
        <w:ind w:firstLine="720"/>
        <w:rPr>
          <w:rFonts w:ascii="Times New Roman" w:hAnsi="Times New Roman"/>
          <w:lang w:val="id-ID" w:bidi="he-IL"/>
        </w:rPr>
      </w:pPr>
    </w:p>
    <w:p w:rsidR="002A33B2" w:rsidRDefault="002A33B2" w:rsidP="001752F0">
      <w:pPr>
        <w:pStyle w:val="DaftarParagraf"/>
        <w:spacing w:line="360" w:lineRule="auto"/>
        <w:ind w:firstLine="720"/>
        <w:rPr>
          <w:rFonts w:ascii="Times New Roman" w:hAnsi="Times New Roman"/>
          <w:lang w:val="id-ID" w:bidi="he-IL"/>
        </w:rPr>
      </w:pPr>
    </w:p>
    <w:p w:rsidR="002A33B2" w:rsidRDefault="002A33B2" w:rsidP="001752F0">
      <w:pPr>
        <w:pStyle w:val="DaftarParagraf"/>
        <w:spacing w:line="360" w:lineRule="auto"/>
        <w:ind w:firstLine="720"/>
        <w:rPr>
          <w:rFonts w:ascii="Times New Roman" w:hAnsi="Times New Roman"/>
          <w:lang w:val="id-ID" w:bidi="he-IL"/>
        </w:rPr>
      </w:pPr>
    </w:p>
    <w:p w:rsidR="002A33B2" w:rsidRDefault="002A33B2" w:rsidP="001752F0">
      <w:pPr>
        <w:pStyle w:val="DaftarParagraf"/>
        <w:spacing w:line="360" w:lineRule="auto"/>
        <w:ind w:firstLine="720"/>
        <w:rPr>
          <w:rFonts w:ascii="Times New Roman" w:hAnsi="Times New Roman"/>
          <w:lang w:val="id-ID" w:bidi="he-IL"/>
        </w:rPr>
      </w:pPr>
    </w:p>
    <w:p w:rsidR="002A33B2" w:rsidRDefault="002A33B2" w:rsidP="001752F0">
      <w:pPr>
        <w:pStyle w:val="DaftarParagraf"/>
        <w:spacing w:line="360" w:lineRule="auto"/>
        <w:ind w:firstLine="720"/>
        <w:rPr>
          <w:rFonts w:ascii="Times New Roman" w:hAnsi="Times New Roman"/>
          <w:lang w:val="id-ID" w:bidi="he-IL"/>
        </w:rPr>
      </w:pPr>
    </w:p>
    <w:p w:rsidR="002A33B2" w:rsidRDefault="002A33B2" w:rsidP="001752F0">
      <w:pPr>
        <w:pStyle w:val="DaftarParagraf"/>
        <w:spacing w:line="360" w:lineRule="auto"/>
        <w:ind w:firstLine="720"/>
        <w:rPr>
          <w:rFonts w:ascii="Times New Roman" w:hAnsi="Times New Roman"/>
          <w:lang w:val="id-ID" w:bidi="he-IL"/>
        </w:rPr>
      </w:pPr>
    </w:p>
    <w:p w:rsidR="002A33B2" w:rsidRDefault="002A33B2" w:rsidP="001752F0">
      <w:pPr>
        <w:pStyle w:val="DaftarParagraf"/>
        <w:spacing w:line="360" w:lineRule="auto"/>
        <w:ind w:firstLine="720"/>
        <w:rPr>
          <w:rFonts w:ascii="Times New Roman" w:hAnsi="Times New Roman"/>
          <w:lang w:val="id-ID" w:bidi="he-IL"/>
        </w:rPr>
      </w:pPr>
    </w:p>
    <w:p w:rsidR="002A33B2" w:rsidRDefault="002A33B2" w:rsidP="001752F0">
      <w:pPr>
        <w:pStyle w:val="DaftarParagraf"/>
        <w:spacing w:line="360" w:lineRule="auto"/>
        <w:ind w:firstLine="720"/>
        <w:rPr>
          <w:rFonts w:ascii="Times New Roman" w:hAnsi="Times New Roman"/>
          <w:lang w:val="id-ID" w:bidi="he-IL"/>
        </w:rPr>
      </w:pPr>
    </w:p>
    <w:p w:rsidR="002A33B2" w:rsidRPr="00CA696E" w:rsidRDefault="002A33B2" w:rsidP="001752F0">
      <w:pPr>
        <w:pStyle w:val="DaftarParagraf"/>
        <w:spacing w:line="360" w:lineRule="auto"/>
        <w:ind w:firstLine="720"/>
        <w:rPr>
          <w:rFonts w:ascii="Times New Roman" w:hAnsi="Times New Roman"/>
          <w:lang w:val="id-ID" w:bidi="he-IL"/>
        </w:rPr>
      </w:pPr>
    </w:p>
    <w:p w:rsidR="002D1F1B" w:rsidRDefault="002D1F1B" w:rsidP="002D1F1B">
      <w:pPr>
        <w:spacing w:after="0" w:line="360" w:lineRule="auto"/>
        <w:ind w:right="75" w:firstLine="708"/>
        <w:rPr>
          <w:rFonts w:ascii="Times New Roman" w:hAnsi="Times New Roman"/>
          <w:lang w:eastAsia="id-ID"/>
        </w:rPr>
      </w:pPr>
    </w:p>
    <w:p w:rsidR="002D1F1B" w:rsidRDefault="002D1F1B" w:rsidP="002D1F1B">
      <w:pPr>
        <w:ind w:left="3305" w:right="3320"/>
        <w:jc w:val="center"/>
        <w:rPr>
          <w:rFonts w:ascii="Times New Roman" w:hAnsi="Times New Roman"/>
        </w:rPr>
      </w:pPr>
      <w:r>
        <w:rPr>
          <w:rFonts w:ascii="Times New Roman" w:hAnsi="Times New Roman"/>
          <w:b/>
          <w:spacing w:val="-1"/>
        </w:rPr>
        <w:t>DA</w:t>
      </w:r>
      <w:r>
        <w:rPr>
          <w:rFonts w:ascii="Times New Roman" w:hAnsi="Times New Roman"/>
          <w:b/>
          <w:spacing w:val="2"/>
        </w:rPr>
        <w:t>F</w:t>
      </w:r>
      <w:r>
        <w:rPr>
          <w:rFonts w:ascii="Times New Roman" w:hAnsi="Times New Roman"/>
          <w:b/>
          <w:spacing w:val="-1"/>
        </w:rPr>
        <w:t>TA</w:t>
      </w:r>
      <w:r>
        <w:rPr>
          <w:rFonts w:ascii="Times New Roman" w:hAnsi="Times New Roman"/>
          <w:b/>
        </w:rPr>
        <w:t>R</w:t>
      </w:r>
      <w:r>
        <w:rPr>
          <w:rFonts w:ascii="Times New Roman" w:hAnsi="Times New Roman"/>
          <w:b/>
          <w:spacing w:val="2"/>
        </w:rPr>
        <w:t>P</w:t>
      </w:r>
      <w:r>
        <w:rPr>
          <w:rFonts w:ascii="Times New Roman" w:hAnsi="Times New Roman"/>
          <w:b/>
          <w:spacing w:val="-1"/>
        </w:rPr>
        <w:t>U</w:t>
      </w:r>
      <w:r>
        <w:rPr>
          <w:rFonts w:ascii="Times New Roman" w:hAnsi="Times New Roman"/>
          <w:b/>
        </w:rPr>
        <w:t>S</w:t>
      </w:r>
      <w:r>
        <w:rPr>
          <w:rFonts w:ascii="Times New Roman" w:hAnsi="Times New Roman"/>
          <w:b/>
          <w:spacing w:val="-1"/>
        </w:rPr>
        <w:t>TA</w:t>
      </w:r>
      <w:r>
        <w:rPr>
          <w:rFonts w:ascii="Times New Roman" w:hAnsi="Times New Roman"/>
          <w:b/>
          <w:spacing w:val="1"/>
        </w:rPr>
        <w:t>K</w:t>
      </w:r>
      <w:r>
        <w:rPr>
          <w:rFonts w:ascii="Times New Roman" w:hAnsi="Times New Roman"/>
          <w:b/>
        </w:rPr>
        <w:t>A</w:t>
      </w:r>
    </w:p>
    <w:p w:rsidR="002D1F1B" w:rsidRDefault="002D1F1B" w:rsidP="002D1F1B">
      <w:pPr>
        <w:spacing w:after="0"/>
        <w:rPr>
          <w:rFonts w:ascii="Times New Roman" w:hAnsi="Times New Roman"/>
        </w:rPr>
      </w:pPr>
    </w:p>
    <w:p w:rsidR="00364732" w:rsidRPr="00364732" w:rsidRDefault="00364732" w:rsidP="00364732">
      <w:pPr>
        <w:pStyle w:val="DaftarParagraf"/>
        <w:spacing w:line="480" w:lineRule="auto"/>
        <w:ind w:left="0"/>
        <w:rPr>
          <w:rFonts w:ascii="Times New Roman" w:hAnsi="Times New Roman"/>
          <w:lang w:val="id-ID"/>
        </w:rPr>
      </w:pPr>
      <w:r w:rsidRPr="00364732">
        <w:rPr>
          <w:rFonts w:ascii="Times New Roman" w:hAnsi="Times New Roman"/>
          <w:lang w:val="id-ID"/>
        </w:rPr>
        <w:t xml:space="preserve">Azwar, Saifudin </w:t>
      </w:r>
      <w:r w:rsidRPr="00364732">
        <w:rPr>
          <w:rFonts w:ascii="Times New Roman" w:hAnsi="Times New Roman"/>
          <w:i/>
          <w:lang w:val="id-ID"/>
        </w:rPr>
        <w:t>Metode Penelitian</w:t>
      </w:r>
      <w:r w:rsidRPr="00364732">
        <w:rPr>
          <w:rFonts w:ascii="Times New Roman" w:hAnsi="Times New Roman"/>
          <w:lang w:val="id-ID"/>
        </w:rPr>
        <w:t xml:space="preserve"> .Yogyakarta: Pustaka Pelajar, 2003.</w:t>
      </w:r>
    </w:p>
    <w:p w:rsidR="00364732" w:rsidRPr="00364732" w:rsidRDefault="00364732" w:rsidP="00364732">
      <w:pPr>
        <w:pStyle w:val="DaftarParagraf"/>
        <w:ind w:left="567" w:hanging="567"/>
        <w:rPr>
          <w:rFonts w:ascii="Times New Roman" w:hAnsi="Times New Roman"/>
          <w:lang w:val="id-ID"/>
        </w:rPr>
      </w:pPr>
      <w:r w:rsidRPr="00364732">
        <w:rPr>
          <w:rFonts w:ascii="Times New Roman" w:hAnsi="Times New Roman"/>
          <w:lang w:val="id-ID"/>
        </w:rPr>
        <w:t xml:space="preserve">Collins,  Michael dan A. </w:t>
      </w:r>
      <w:proofErr w:type="spellStart"/>
      <w:r w:rsidRPr="00364732">
        <w:rPr>
          <w:rFonts w:ascii="Times New Roman" w:hAnsi="Times New Roman"/>
          <w:lang w:val="id-ID"/>
        </w:rPr>
        <w:t>Price</w:t>
      </w:r>
      <w:proofErr w:type="spellEnd"/>
      <w:r w:rsidRPr="00364732">
        <w:rPr>
          <w:rFonts w:ascii="Times New Roman" w:hAnsi="Times New Roman"/>
          <w:lang w:val="id-ID"/>
        </w:rPr>
        <w:t xml:space="preserve">, </w:t>
      </w:r>
      <w:proofErr w:type="spellStart"/>
      <w:r w:rsidRPr="00364732">
        <w:rPr>
          <w:rFonts w:ascii="Times New Roman" w:hAnsi="Times New Roman"/>
          <w:lang w:val="id-ID"/>
        </w:rPr>
        <w:t>Mattew</w:t>
      </w:r>
      <w:proofErr w:type="spellEnd"/>
      <w:r w:rsidRPr="00364732">
        <w:rPr>
          <w:rFonts w:ascii="Times New Roman" w:hAnsi="Times New Roman"/>
          <w:lang w:val="id-ID"/>
        </w:rPr>
        <w:t xml:space="preserve">. </w:t>
      </w:r>
      <w:r w:rsidRPr="00364732">
        <w:rPr>
          <w:rFonts w:ascii="Times New Roman" w:hAnsi="Times New Roman"/>
          <w:i/>
          <w:lang w:val="id-ID"/>
        </w:rPr>
        <w:t xml:space="preserve">The </w:t>
      </w:r>
      <w:proofErr w:type="spellStart"/>
      <w:r w:rsidRPr="00364732">
        <w:rPr>
          <w:rFonts w:ascii="Times New Roman" w:hAnsi="Times New Roman"/>
          <w:i/>
          <w:lang w:val="id-ID"/>
        </w:rPr>
        <w:t>Story</w:t>
      </w:r>
      <w:proofErr w:type="spellEnd"/>
      <w:r w:rsidRPr="00364732">
        <w:rPr>
          <w:rFonts w:ascii="Times New Roman" w:hAnsi="Times New Roman"/>
          <w:i/>
          <w:lang w:val="id-ID"/>
        </w:rPr>
        <w:t xml:space="preserve"> </w:t>
      </w:r>
      <w:proofErr w:type="spellStart"/>
      <w:r w:rsidRPr="00364732">
        <w:rPr>
          <w:rFonts w:ascii="Times New Roman" w:hAnsi="Times New Roman"/>
          <w:i/>
          <w:lang w:val="id-ID"/>
        </w:rPr>
        <w:t>of</w:t>
      </w:r>
      <w:proofErr w:type="spellEnd"/>
      <w:r w:rsidRPr="00364732">
        <w:rPr>
          <w:rFonts w:ascii="Times New Roman" w:hAnsi="Times New Roman"/>
          <w:i/>
          <w:lang w:val="id-ID"/>
        </w:rPr>
        <w:t xml:space="preserve"> </w:t>
      </w:r>
      <w:proofErr w:type="spellStart"/>
      <w:r w:rsidRPr="00364732">
        <w:rPr>
          <w:rFonts w:ascii="Times New Roman" w:hAnsi="Times New Roman"/>
          <w:i/>
          <w:lang w:val="id-ID"/>
        </w:rPr>
        <w:t>Christianity</w:t>
      </w:r>
      <w:proofErr w:type="spellEnd"/>
      <w:r w:rsidRPr="00364732">
        <w:rPr>
          <w:rFonts w:ascii="Times New Roman" w:hAnsi="Times New Roman"/>
          <w:lang w:val="id-ID"/>
        </w:rPr>
        <w:t>. Yogyakarta: Penerbit Kanisius, 2006.</w:t>
      </w:r>
    </w:p>
    <w:p w:rsidR="00364732" w:rsidRPr="00364732" w:rsidRDefault="00364732" w:rsidP="00364732">
      <w:pPr>
        <w:pStyle w:val="TeksCatatanKaki"/>
        <w:spacing w:before="240" w:line="480" w:lineRule="auto"/>
        <w:rPr>
          <w:rFonts w:ascii="Times New Roman" w:hAnsi="Times New Roman"/>
          <w:sz w:val="22"/>
          <w:szCs w:val="22"/>
        </w:rPr>
      </w:pPr>
      <w:r w:rsidRPr="00364732">
        <w:rPr>
          <w:rFonts w:ascii="Times New Roman" w:hAnsi="Times New Roman"/>
          <w:sz w:val="22"/>
          <w:szCs w:val="22"/>
          <w:lang w:val="id-ID"/>
        </w:rPr>
        <w:t xml:space="preserve">Djohan, </w:t>
      </w:r>
      <w:r w:rsidRPr="00364732">
        <w:rPr>
          <w:rFonts w:ascii="Times New Roman" w:hAnsi="Times New Roman"/>
          <w:i/>
          <w:sz w:val="22"/>
          <w:szCs w:val="22"/>
          <w:lang w:val="id-ID"/>
        </w:rPr>
        <w:t>Psikologi Musik</w:t>
      </w:r>
      <w:r w:rsidRPr="00364732">
        <w:rPr>
          <w:rFonts w:ascii="Times New Roman" w:hAnsi="Times New Roman"/>
          <w:sz w:val="22"/>
          <w:szCs w:val="22"/>
          <w:lang w:val="id-ID"/>
        </w:rPr>
        <w:t xml:space="preserve">. Yogyakarta: Best </w:t>
      </w:r>
      <w:proofErr w:type="spellStart"/>
      <w:r w:rsidRPr="00364732">
        <w:rPr>
          <w:rFonts w:ascii="Times New Roman" w:hAnsi="Times New Roman"/>
          <w:sz w:val="22"/>
          <w:szCs w:val="22"/>
          <w:lang w:val="id-ID"/>
        </w:rPr>
        <w:t>Publiser</w:t>
      </w:r>
      <w:proofErr w:type="spellEnd"/>
      <w:r w:rsidRPr="00364732">
        <w:rPr>
          <w:rFonts w:ascii="Times New Roman" w:hAnsi="Times New Roman"/>
          <w:sz w:val="22"/>
          <w:szCs w:val="22"/>
          <w:lang w:val="id-ID"/>
        </w:rPr>
        <w:t>, 2009.</w:t>
      </w:r>
    </w:p>
    <w:p w:rsidR="00364732" w:rsidRPr="00364732" w:rsidRDefault="00364732" w:rsidP="00364732">
      <w:pPr>
        <w:pStyle w:val="DaftarParagraf"/>
        <w:spacing w:line="480" w:lineRule="auto"/>
        <w:ind w:left="0"/>
        <w:rPr>
          <w:rFonts w:ascii="Times New Roman" w:hAnsi="Times New Roman"/>
          <w:lang w:val="id-ID"/>
        </w:rPr>
      </w:pPr>
      <w:r w:rsidRPr="00364732">
        <w:rPr>
          <w:rFonts w:ascii="Times New Roman" w:hAnsi="Times New Roman"/>
          <w:lang w:val="id-ID"/>
        </w:rPr>
        <w:t xml:space="preserve">Hadi, Sutrisno. </w:t>
      </w:r>
      <w:r w:rsidRPr="00364732">
        <w:rPr>
          <w:rFonts w:ascii="Times New Roman" w:hAnsi="Times New Roman"/>
          <w:i/>
          <w:lang w:val="id-ID"/>
        </w:rPr>
        <w:t xml:space="preserve">Metodologi </w:t>
      </w:r>
      <w:proofErr w:type="spellStart"/>
      <w:r w:rsidRPr="00364732">
        <w:rPr>
          <w:rFonts w:ascii="Times New Roman" w:hAnsi="Times New Roman"/>
          <w:i/>
          <w:lang w:val="id-ID"/>
        </w:rPr>
        <w:t>Research</w:t>
      </w:r>
      <w:proofErr w:type="spellEnd"/>
      <w:r w:rsidRPr="00364732">
        <w:rPr>
          <w:rFonts w:ascii="Times New Roman" w:hAnsi="Times New Roman"/>
          <w:i/>
          <w:lang w:val="id-ID"/>
        </w:rPr>
        <w:t>.</w:t>
      </w:r>
      <w:r w:rsidRPr="00364732">
        <w:rPr>
          <w:rFonts w:ascii="Times New Roman" w:hAnsi="Times New Roman"/>
          <w:lang w:val="id-ID"/>
        </w:rPr>
        <w:t xml:space="preserve"> Yogyakarta: Gama </w:t>
      </w:r>
      <w:proofErr w:type="spellStart"/>
      <w:r w:rsidRPr="00364732">
        <w:rPr>
          <w:rFonts w:ascii="Times New Roman" w:hAnsi="Times New Roman"/>
          <w:lang w:val="id-ID"/>
        </w:rPr>
        <w:t>Press</w:t>
      </w:r>
      <w:proofErr w:type="spellEnd"/>
      <w:r w:rsidRPr="00364732">
        <w:rPr>
          <w:rFonts w:ascii="Times New Roman" w:hAnsi="Times New Roman"/>
          <w:lang w:val="id-ID"/>
        </w:rPr>
        <w:t>, 1984.</w:t>
      </w:r>
    </w:p>
    <w:p w:rsidR="00364732" w:rsidRPr="00364732" w:rsidRDefault="00364732" w:rsidP="00364732">
      <w:pPr>
        <w:pStyle w:val="TeksCatatanKaki"/>
        <w:spacing w:line="276" w:lineRule="auto"/>
        <w:ind w:left="567" w:hanging="567"/>
        <w:rPr>
          <w:sz w:val="22"/>
          <w:szCs w:val="22"/>
          <w:lang w:val="id-ID"/>
        </w:rPr>
      </w:pPr>
      <w:r w:rsidRPr="00364732">
        <w:rPr>
          <w:rFonts w:ascii="Times New Roman" w:hAnsi="Times New Roman"/>
          <w:sz w:val="22"/>
          <w:szCs w:val="22"/>
          <w:lang w:val="id-ID"/>
        </w:rPr>
        <w:lastRenderedPageBreak/>
        <w:t xml:space="preserve">J </w:t>
      </w:r>
      <w:proofErr w:type="spellStart"/>
      <w:r w:rsidRPr="00364732">
        <w:rPr>
          <w:rFonts w:ascii="Times New Roman" w:hAnsi="Times New Roman"/>
          <w:sz w:val="22"/>
          <w:szCs w:val="22"/>
          <w:lang w:val="id-ID"/>
        </w:rPr>
        <w:t>Moleong</w:t>
      </w:r>
      <w:proofErr w:type="spellEnd"/>
      <w:r w:rsidRPr="00364732">
        <w:rPr>
          <w:rFonts w:ascii="Times New Roman" w:hAnsi="Times New Roman"/>
          <w:sz w:val="22"/>
          <w:szCs w:val="22"/>
          <w:lang w:val="id-ID"/>
        </w:rPr>
        <w:t xml:space="preserve">, </w:t>
      </w:r>
      <w:proofErr w:type="spellStart"/>
      <w:r w:rsidRPr="00364732">
        <w:rPr>
          <w:rFonts w:ascii="Times New Roman" w:hAnsi="Times New Roman"/>
          <w:sz w:val="22"/>
          <w:szCs w:val="22"/>
          <w:lang w:val="id-ID"/>
        </w:rPr>
        <w:t>Lexy</w:t>
      </w:r>
      <w:proofErr w:type="spellEnd"/>
      <w:r w:rsidRPr="00364732">
        <w:rPr>
          <w:rFonts w:ascii="Times New Roman" w:hAnsi="Times New Roman"/>
          <w:sz w:val="22"/>
          <w:szCs w:val="22"/>
          <w:lang w:val="id-ID"/>
        </w:rPr>
        <w:t xml:space="preserve">. </w:t>
      </w:r>
      <w:r w:rsidRPr="00364732">
        <w:rPr>
          <w:rFonts w:ascii="Times New Roman" w:hAnsi="Times New Roman"/>
          <w:i/>
          <w:sz w:val="22"/>
          <w:szCs w:val="22"/>
          <w:lang w:val="id-ID"/>
        </w:rPr>
        <w:t>Metode Penelitian Kualitatif</w:t>
      </w:r>
      <w:r w:rsidRPr="00364732">
        <w:rPr>
          <w:rFonts w:ascii="Times New Roman" w:hAnsi="Times New Roman"/>
          <w:sz w:val="22"/>
          <w:szCs w:val="22"/>
          <w:lang w:val="id-ID"/>
        </w:rPr>
        <w:t xml:space="preserve"> (Bandung: PT. Remaja </w:t>
      </w:r>
      <w:proofErr w:type="spellStart"/>
      <w:r w:rsidRPr="00364732">
        <w:rPr>
          <w:rFonts w:ascii="Times New Roman" w:hAnsi="Times New Roman"/>
          <w:sz w:val="22"/>
          <w:szCs w:val="22"/>
          <w:lang w:val="id-ID"/>
        </w:rPr>
        <w:t>Rosdakarya</w:t>
      </w:r>
      <w:proofErr w:type="spellEnd"/>
      <w:r w:rsidRPr="00364732">
        <w:rPr>
          <w:rFonts w:ascii="Times New Roman" w:hAnsi="Times New Roman"/>
          <w:sz w:val="22"/>
          <w:szCs w:val="22"/>
          <w:lang w:val="id-ID"/>
        </w:rPr>
        <w:t>, 2007.</w:t>
      </w:r>
    </w:p>
    <w:p w:rsidR="00364732" w:rsidRPr="00364732" w:rsidRDefault="00364732" w:rsidP="00364732">
      <w:pPr>
        <w:pStyle w:val="DaftarParagraf"/>
        <w:spacing w:line="480" w:lineRule="auto"/>
        <w:ind w:left="0"/>
        <w:rPr>
          <w:rFonts w:ascii="Times New Roman" w:hAnsi="Times New Roman"/>
          <w:lang w:val="id-ID"/>
        </w:rPr>
      </w:pPr>
      <w:r w:rsidRPr="00364732">
        <w:rPr>
          <w:rFonts w:ascii="Times New Roman" w:hAnsi="Times New Roman"/>
          <w:lang w:val="id-ID"/>
        </w:rPr>
        <w:t xml:space="preserve">Kartono, Kartini. </w:t>
      </w:r>
      <w:r w:rsidRPr="00364732">
        <w:rPr>
          <w:rFonts w:ascii="Times New Roman" w:hAnsi="Times New Roman"/>
          <w:i/>
          <w:lang w:val="id-ID"/>
        </w:rPr>
        <w:t xml:space="preserve">Pengantar Metode Riset </w:t>
      </w:r>
      <w:proofErr w:type="spellStart"/>
      <w:r w:rsidRPr="00364732">
        <w:rPr>
          <w:rFonts w:ascii="Times New Roman" w:hAnsi="Times New Roman"/>
          <w:i/>
          <w:lang w:val="id-ID"/>
        </w:rPr>
        <w:t>Social</w:t>
      </w:r>
      <w:proofErr w:type="spellEnd"/>
      <w:r w:rsidRPr="00364732">
        <w:rPr>
          <w:rFonts w:ascii="Times New Roman" w:hAnsi="Times New Roman"/>
          <w:lang w:val="id-ID"/>
        </w:rPr>
        <w:t xml:space="preserve"> .</w:t>
      </w:r>
      <w:proofErr w:type="spellStart"/>
      <w:r w:rsidRPr="00364732">
        <w:rPr>
          <w:rFonts w:ascii="Times New Roman" w:hAnsi="Times New Roman"/>
          <w:lang w:val="id-ID"/>
        </w:rPr>
        <w:t>Bandung:Mandar</w:t>
      </w:r>
      <w:proofErr w:type="spellEnd"/>
      <w:r w:rsidRPr="00364732">
        <w:rPr>
          <w:rFonts w:ascii="Times New Roman" w:hAnsi="Times New Roman"/>
          <w:lang w:val="id-ID"/>
        </w:rPr>
        <w:t xml:space="preserve"> Maju,1996.</w:t>
      </w:r>
    </w:p>
    <w:p w:rsidR="00364732" w:rsidRPr="00364732" w:rsidRDefault="00364732" w:rsidP="00364732">
      <w:pPr>
        <w:pStyle w:val="DaftarParagraf"/>
        <w:ind w:left="567" w:hanging="567"/>
        <w:rPr>
          <w:rFonts w:ascii="Times New Roman" w:hAnsi="Times New Roman"/>
          <w:lang w:val="id-ID"/>
        </w:rPr>
      </w:pPr>
      <w:r w:rsidRPr="00364732">
        <w:rPr>
          <w:rFonts w:ascii="Times New Roman" w:hAnsi="Times New Roman"/>
        </w:rPr>
        <w:t xml:space="preserve">Krisno Utomo, Yunatan </w:t>
      </w:r>
      <w:r w:rsidRPr="00364732">
        <w:rPr>
          <w:rFonts w:ascii="Times New Roman" w:hAnsi="Times New Roman"/>
          <w:lang w:val="id-ID"/>
        </w:rPr>
        <w:t xml:space="preserve">, </w:t>
      </w:r>
      <w:r w:rsidRPr="00364732">
        <w:rPr>
          <w:rFonts w:ascii="Times New Roman" w:hAnsi="Times New Roman"/>
        </w:rPr>
        <w:t>M.Mus., M.Th</w:t>
      </w:r>
      <w:r w:rsidRPr="00364732">
        <w:rPr>
          <w:rFonts w:ascii="Times New Roman" w:hAnsi="Times New Roman"/>
          <w:lang w:val="id-ID"/>
        </w:rPr>
        <w:t xml:space="preserve">. </w:t>
      </w:r>
      <w:r w:rsidRPr="00364732">
        <w:rPr>
          <w:rFonts w:ascii="Times New Roman" w:hAnsi="Times New Roman"/>
          <w:i/>
        </w:rPr>
        <w:t>Pengantar Pelayanan Musik Gereja</w:t>
      </w:r>
      <w:r w:rsidRPr="00364732">
        <w:rPr>
          <w:rFonts w:ascii="Times New Roman" w:hAnsi="Times New Roman"/>
          <w:lang w:val="id-ID"/>
        </w:rPr>
        <w:t>.</w:t>
      </w:r>
      <w:r w:rsidRPr="00364732">
        <w:rPr>
          <w:rFonts w:ascii="Times New Roman" w:hAnsi="Times New Roman"/>
        </w:rPr>
        <w:t xml:space="preserve"> Kristus Alfa Omega Press: Semarang, 2016</w:t>
      </w:r>
      <w:r w:rsidRPr="00364732">
        <w:rPr>
          <w:rFonts w:ascii="Times New Roman" w:hAnsi="Times New Roman"/>
          <w:lang w:val="id-ID"/>
        </w:rPr>
        <w:t>.</w:t>
      </w:r>
    </w:p>
    <w:p w:rsidR="00364732" w:rsidRPr="00364732" w:rsidRDefault="00364732" w:rsidP="00364732">
      <w:pPr>
        <w:pStyle w:val="DaftarParagraf"/>
        <w:ind w:left="567" w:hanging="567"/>
        <w:rPr>
          <w:rFonts w:ascii="Times New Roman" w:hAnsi="Times New Roman"/>
          <w:lang w:val="id-ID"/>
        </w:rPr>
      </w:pPr>
    </w:p>
    <w:p w:rsidR="00364732" w:rsidRPr="00364732" w:rsidRDefault="00364732" w:rsidP="00364732">
      <w:pPr>
        <w:pStyle w:val="DaftarParagraf"/>
        <w:ind w:left="567" w:hanging="567"/>
        <w:rPr>
          <w:rFonts w:ascii="Times New Roman" w:hAnsi="Times New Roman"/>
          <w:lang w:val="id-ID"/>
        </w:rPr>
      </w:pPr>
      <w:proofErr w:type="spellStart"/>
      <w:r w:rsidRPr="00364732">
        <w:rPr>
          <w:rFonts w:ascii="Times New Roman" w:hAnsi="Times New Roman"/>
          <w:lang w:val="id-ID"/>
        </w:rPr>
        <w:t>Koentjoroningrat</w:t>
      </w:r>
      <w:proofErr w:type="spellEnd"/>
      <w:r w:rsidRPr="00364732">
        <w:rPr>
          <w:rFonts w:ascii="Times New Roman" w:hAnsi="Times New Roman"/>
          <w:lang w:val="id-ID"/>
        </w:rPr>
        <w:t xml:space="preserve">, </w:t>
      </w:r>
      <w:r w:rsidRPr="00364732">
        <w:rPr>
          <w:rFonts w:ascii="Times New Roman" w:hAnsi="Times New Roman"/>
          <w:i/>
          <w:lang w:val="id-ID"/>
        </w:rPr>
        <w:t>Metode-metode Penelitian Masyarakat</w:t>
      </w:r>
      <w:r w:rsidRPr="00364732">
        <w:rPr>
          <w:rFonts w:ascii="Times New Roman" w:hAnsi="Times New Roman"/>
          <w:lang w:val="id-ID"/>
        </w:rPr>
        <w:t xml:space="preserve"> .Jakarta: PT </w:t>
      </w:r>
      <w:proofErr w:type="spellStart"/>
      <w:r w:rsidRPr="00364732">
        <w:rPr>
          <w:rFonts w:ascii="Times New Roman" w:hAnsi="Times New Roman"/>
          <w:lang w:val="id-ID"/>
        </w:rPr>
        <w:t>Gramedia</w:t>
      </w:r>
      <w:proofErr w:type="spellEnd"/>
      <w:r w:rsidRPr="00364732">
        <w:rPr>
          <w:rFonts w:ascii="Times New Roman" w:hAnsi="Times New Roman"/>
          <w:lang w:val="id-ID"/>
        </w:rPr>
        <w:t xml:space="preserve"> </w:t>
      </w:r>
      <w:proofErr w:type="spellStart"/>
      <w:r w:rsidRPr="00364732">
        <w:rPr>
          <w:rFonts w:ascii="Times New Roman" w:hAnsi="Times New Roman"/>
          <w:lang w:val="id-ID"/>
        </w:rPr>
        <w:t>Pustka</w:t>
      </w:r>
      <w:proofErr w:type="spellEnd"/>
      <w:r w:rsidRPr="00364732">
        <w:rPr>
          <w:rFonts w:ascii="Times New Roman" w:hAnsi="Times New Roman"/>
          <w:lang w:val="id-ID"/>
        </w:rPr>
        <w:t xml:space="preserve"> Utama.</w:t>
      </w:r>
    </w:p>
    <w:p w:rsidR="00364732" w:rsidRPr="00364732" w:rsidRDefault="00364732" w:rsidP="00364732">
      <w:pPr>
        <w:pStyle w:val="TeksCatatanKaki"/>
        <w:spacing w:line="480" w:lineRule="auto"/>
        <w:rPr>
          <w:rFonts w:ascii="Times New Roman" w:hAnsi="Times New Roman"/>
          <w:sz w:val="22"/>
          <w:szCs w:val="22"/>
          <w:lang w:val="id-ID"/>
        </w:rPr>
      </w:pPr>
      <w:r w:rsidRPr="00364732">
        <w:rPr>
          <w:rFonts w:ascii="Times New Roman" w:hAnsi="Times New Roman"/>
          <w:sz w:val="22"/>
          <w:szCs w:val="22"/>
          <w:lang w:val="id-ID"/>
        </w:rPr>
        <w:t xml:space="preserve">Nasution, </w:t>
      </w:r>
      <w:r w:rsidRPr="00364732">
        <w:rPr>
          <w:rFonts w:ascii="Times New Roman" w:hAnsi="Times New Roman"/>
          <w:i/>
          <w:sz w:val="22"/>
          <w:szCs w:val="22"/>
          <w:lang w:val="id-ID"/>
        </w:rPr>
        <w:t xml:space="preserve">Metode </w:t>
      </w:r>
      <w:proofErr w:type="spellStart"/>
      <w:r w:rsidRPr="00364732">
        <w:rPr>
          <w:rFonts w:ascii="Times New Roman" w:hAnsi="Times New Roman"/>
          <w:i/>
          <w:sz w:val="22"/>
          <w:szCs w:val="22"/>
          <w:lang w:val="id-ID"/>
        </w:rPr>
        <w:t>Research</w:t>
      </w:r>
      <w:proofErr w:type="spellEnd"/>
      <w:r w:rsidRPr="00364732">
        <w:rPr>
          <w:rFonts w:ascii="Times New Roman" w:hAnsi="Times New Roman"/>
          <w:sz w:val="22"/>
          <w:szCs w:val="22"/>
          <w:lang w:val="id-ID"/>
        </w:rPr>
        <w:t xml:space="preserve"> .Jakarta: PT. Bumi Aksara,2003.</w:t>
      </w:r>
    </w:p>
    <w:p w:rsidR="00364732" w:rsidRPr="00364732" w:rsidRDefault="00364732" w:rsidP="00364732">
      <w:pPr>
        <w:pStyle w:val="TeksCatatanKaki"/>
        <w:spacing w:line="480" w:lineRule="auto"/>
        <w:rPr>
          <w:rFonts w:ascii="Times New Roman" w:hAnsi="Times New Roman"/>
          <w:sz w:val="22"/>
          <w:szCs w:val="22"/>
          <w:lang w:val="id-ID"/>
        </w:rPr>
      </w:pPr>
      <w:r w:rsidRPr="00364732">
        <w:rPr>
          <w:rFonts w:ascii="Times New Roman" w:hAnsi="Times New Roman"/>
          <w:sz w:val="22"/>
          <w:szCs w:val="22"/>
        </w:rPr>
        <w:t>Noor, Juliansyah</w:t>
      </w:r>
      <w:r w:rsidRPr="00364732">
        <w:rPr>
          <w:rFonts w:ascii="Times New Roman" w:hAnsi="Times New Roman"/>
          <w:sz w:val="22"/>
          <w:szCs w:val="22"/>
          <w:lang w:val="id-ID"/>
        </w:rPr>
        <w:t>.</w:t>
      </w:r>
      <w:r w:rsidRPr="00364732">
        <w:rPr>
          <w:rFonts w:ascii="Times New Roman" w:hAnsi="Times New Roman"/>
          <w:sz w:val="22"/>
          <w:szCs w:val="22"/>
        </w:rPr>
        <w:t xml:space="preserve"> </w:t>
      </w:r>
      <w:r w:rsidRPr="00364732">
        <w:rPr>
          <w:rFonts w:ascii="Times New Roman" w:hAnsi="Times New Roman"/>
          <w:i/>
          <w:sz w:val="22"/>
          <w:szCs w:val="22"/>
        </w:rPr>
        <w:t>Metodologi Penelitian</w:t>
      </w:r>
      <w:r w:rsidRPr="00364732">
        <w:rPr>
          <w:rFonts w:ascii="Times New Roman" w:hAnsi="Times New Roman"/>
          <w:i/>
          <w:sz w:val="22"/>
          <w:szCs w:val="22"/>
          <w:lang w:val="id-ID"/>
        </w:rPr>
        <w:t>..</w:t>
      </w:r>
      <w:r w:rsidRPr="00364732">
        <w:rPr>
          <w:rFonts w:ascii="Times New Roman" w:hAnsi="Times New Roman"/>
          <w:sz w:val="22"/>
          <w:szCs w:val="22"/>
        </w:rPr>
        <w:t>Jakarta: Penerbit KENCANA, 2017</w:t>
      </w:r>
      <w:r w:rsidRPr="00364732">
        <w:rPr>
          <w:rFonts w:ascii="Times New Roman" w:hAnsi="Times New Roman"/>
          <w:sz w:val="22"/>
          <w:szCs w:val="22"/>
          <w:lang w:val="id-ID"/>
        </w:rPr>
        <w:t>.</w:t>
      </w:r>
    </w:p>
    <w:p w:rsidR="00364732" w:rsidRPr="00364732" w:rsidRDefault="00364732" w:rsidP="00364732">
      <w:pPr>
        <w:pStyle w:val="DaftarParagraf"/>
        <w:spacing w:line="480" w:lineRule="auto"/>
        <w:ind w:left="0"/>
        <w:rPr>
          <w:rFonts w:ascii="Times New Roman" w:hAnsi="Times New Roman"/>
          <w:lang w:val="id-ID"/>
        </w:rPr>
      </w:pPr>
      <w:proofErr w:type="spellStart"/>
      <w:r w:rsidRPr="00364732">
        <w:rPr>
          <w:rFonts w:ascii="Times New Roman" w:hAnsi="Times New Roman"/>
          <w:lang w:val="id-ID"/>
        </w:rPr>
        <w:t>Reynolds.</w:t>
      </w:r>
      <w:r w:rsidRPr="00364732">
        <w:rPr>
          <w:rFonts w:ascii="Times New Roman" w:hAnsi="Times New Roman"/>
          <w:i/>
          <w:lang w:val="id-ID"/>
        </w:rPr>
        <w:t>Building</w:t>
      </w:r>
      <w:proofErr w:type="spellEnd"/>
      <w:r w:rsidRPr="00364732">
        <w:rPr>
          <w:rFonts w:ascii="Times New Roman" w:hAnsi="Times New Roman"/>
          <w:i/>
          <w:lang w:val="id-ID"/>
        </w:rPr>
        <w:t xml:space="preserve"> </w:t>
      </w:r>
      <w:proofErr w:type="spellStart"/>
      <w:r w:rsidRPr="00364732">
        <w:rPr>
          <w:rFonts w:ascii="Times New Roman" w:hAnsi="Times New Roman"/>
          <w:i/>
          <w:lang w:val="id-ID"/>
        </w:rPr>
        <w:t>an</w:t>
      </w:r>
      <w:proofErr w:type="spellEnd"/>
      <w:r w:rsidRPr="00364732">
        <w:rPr>
          <w:rFonts w:ascii="Times New Roman" w:hAnsi="Times New Roman"/>
          <w:i/>
          <w:lang w:val="id-ID"/>
        </w:rPr>
        <w:t xml:space="preserve"> </w:t>
      </w:r>
      <w:proofErr w:type="spellStart"/>
      <w:r w:rsidRPr="00364732">
        <w:rPr>
          <w:rFonts w:ascii="Times New Roman" w:hAnsi="Times New Roman"/>
          <w:i/>
          <w:lang w:val="id-ID"/>
        </w:rPr>
        <w:t>Effective</w:t>
      </w:r>
      <w:proofErr w:type="spellEnd"/>
      <w:r w:rsidRPr="00364732">
        <w:rPr>
          <w:rFonts w:ascii="Times New Roman" w:hAnsi="Times New Roman"/>
          <w:i/>
          <w:lang w:val="id-ID"/>
        </w:rPr>
        <w:t xml:space="preserve"> Music </w:t>
      </w:r>
      <w:proofErr w:type="spellStart"/>
      <w:r w:rsidRPr="00364732">
        <w:rPr>
          <w:rFonts w:ascii="Times New Roman" w:hAnsi="Times New Roman"/>
          <w:i/>
          <w:lang w:val="id-ID"/>
        </w:rPr>
        <w:t>Ministry</w:t>
      </w:r>
      <w:r w:rsidRPr="00364732">
        <w:rPr>
          <w:rFonts w:ascii="Times New Roman" w:hAnsi="Times New Roman"/>
          <w:lang w:val="id-ID"/>
        </w:rPr>
        <w:t>.Tenessee</w:t>
      </w:r>
      <w:proofErr w:type="spellEnd"/>
      <w:r w:rsidRPr="00364732">
        <w:rPr>
          <w:rFonts w:ascii="Times New Roman" w:hAnsi="Times New Roman"/>
          <w:lang w:val="id-ID"/>
        </w:rPr>
        <w:t xml:space="preserve">: </w:t>
      </w:r>
      <w:proofErr w:type="spellStart"/>
      <w:r w:rsidRPr="00364732">
        <w:rPr>
          <w:rFonts w:ascii="Times New Roman" w:hAnsi="Times New Roman"/>
          <w:lang w:val="id-ID"/>
        </w:rPr>
        <w:t>Convention</w:t>
      </w:r>
      <w:proofErr w:type="spellEnd"/>
      <w:r w:rsidRPr="00364732">
        <w:rPr>
          <w:rFonts w:ascii="Times New Roman" w:hAnsi="Times New Roman"/>
          <w:lang w:val="id-ID"/>
        </w:rPr>
        <w:t xml:space="preserve"> Press,1980.</w:t>
      </w:r>
    </w:p>
    <w:p w:rsidR="00364732" w:rsidRPr="00364732" w:rsidRDefault="00364732" w:rsidP="00364732">
      <w:pPr>
        <w:pStyle w:val="TeksCatatanKaki"/>
        <w:spacing w:line="276" w:lineRule="auto"/>
        <w:ind w:left="567" w:hanging="567"/>
        <w:rPr>
          <w:rFonts w:ascii="Times New Roman" w:hAnsi="Times New Roman"/>
          <w:sz w:val="22"/>
          <w:szCs w:val="22"/>
          <w:lang w:val="id-ID"/>
        </w:rPr>
      </w:pPr>
      <w:r w:rsidRPr="00364732">
        <w:rPr>
          <w:rFonts w:ascii="Times New Roman" w:hAnsi="Times New Roman"/>
          <w:sz w:val="22"/>
          <w:szCs w:val="22"/>
          <w:lang w:val="id-ID"/>
        </w:rPr>
        <w:t>Ronda,</w:t>
      </w:r>
      <w:r w:rsidRPr="00364732">
        <w:rPr>
          <w:rFonts w:ascii="Times New Roman" w:hAnsi="Times New Roman"/>
          <w:sz w:val="22"/>
          <w:szCs w:val="22"/>
        </w:rPr>
        <w:t xml:space="preserve"> </w:t>
      </w:r>
      <w:r w:rsidRPr="00364732">
        <w:rPr>
          <w:rFonts w:ascii="Times New Roman" w:hAnsi="Times New Roman"/>
          <w:sz w:val="22"/>
          <w:szCs w:val="22"/>
          <w:lang w:val="id-ID"/>
        </w:rPr>
        <w:t xml:space="preserve"> Daniel .</w:t>
      </w:r>
      <w:proofErr w:type="spellStart"/>
      <w:r w:rsidRPr="00364732">
        <w:rPr>
          <w:rFonts w:ascii="Times New Roman" w:hAnsi="Times New Roman"/>
          <w:i/>
          <w:sz w:val="22"/>
          <w:szCs w:val="22"/>
          <w:lang w:val="id-ID"/>
        </w:rPr>
        <w:t>Kisah-Kisah</w:t>
      </w:r>
      <w:proofErr w:type="spellEnd"/>
      <w:r w:rsidRPr="00364732">
        <w:rPr>
          <w:rFonts w:ascii="Times New Roman" w:hAnsi="Times New Roman"/>
          <w:i/>
          <w:sz w:val="22"/>
          <w:szCs w:val="22"/>
          <w:lang w:val="id-ID"/>
        </w:rPr>
        <w:t xml:space="preserve"> Misi Singkat di berbagai Belahan Dunia </w:t>
      </w:r>
      <w:r w:rsidRPr="00364732">
        <w:rPr>
          <w:rFonts w:ascii="Times New Roman" w:hAnsi="Times New Roman"/>
          <w:sz w:val="22"/>
          <w:szCs w:val="22"/>
          <w:lang w:val="id-ID"/>
        </w:rPr>
        <w:t>.T.K, STT Jaffray, 2018.</w:t>
      </w:r>
    </w:p>
    <w:p w:rsidR="00364732" w:rsidRPr="00364732" w:rsidRDefault="00364732" w:rsidP="00364732">
      <w:pPr>
        <w:pStyle w:val="TeksCatatanKaki"/>
        <w:tabs>
          <w:tab w:val="left" w:pos="6510"/>
        </w:tabs>
        <w:spacing w:line="480" w:lineRule="auto"/>
        <w:rPr>
          <w:rFonts w:ascii="Times New Roman" w:hAnsi="Times New Roman"/>
          <w:sz w:val="22"/>
          <w:szCs w:val="22"/>
          <w:lang w:val="id-ID"/>
        </w:rPr>
      </w:pPr>
      <w:r w:rsidRPr="00364732">
        <w:rPr>
          <w:rFonts w:ascii="Times New Roman" w:hAnsi="Times New Roman"/>
          <w:sz w:val="22"/>
          <w:szCs w:val="22"/>
          <w:lang w:val="id-ID"/>
        </w:rPr>
        <w:t>R. Terry,  George .</w:t>
      </w:r>
      <w:proofErr w:type="spellStart"/>
      <w:r w:rsidRPr="00364732">
        <w:rPr>
          <w:rFonts w:ascii="Times New Roman" w:hAnsi="Times New Roman"/>
          <w:i/>
          <w:sz w:val="22"/>
          <w:szCs w:val="22"/>
          <w:lang w:val="id-ID"/>
        </w:rPr>
        <w:t>Principles</w:t>
      </w:r>
      <w:proofErr w:type="spellEnd"/>
      <w:r w:rsidRPr="00364732">
        <w:rPr>
          <w:rFonts w:ascii="Times New Roman" w:hAnsi="Times New Roman"/>
          <w:i/>
          <w:sz w:val="22"/>
          <w:szCs w:val="22"/>
          <w:lang w:val="id-ID"/>
        </w:rPr>
        <w:t xml:space="preserve"> </w:t>
      </w:r>
      <w:proofErr w:type="spellStart"/>
      <w:r w:rsidRPr="00364732">
        <w:rPr>
          <w:rFonts w:ascii="Times New Roman" w:hAnsi="Times New Roman"/>
          <w:i/>
          <w:sz w:val="22"/>
          <w:szCs w:val="22"/>
          <w:lang w:val="id-ID"/>
        </w:rPr>
        <w:t>of</w:t>
      </w:r>
      <w:proofErr w:type="spellEnd"/>
      <w:r w:rsidRPr="00364732">
        <w:rPr>
          <w:rFonts w:ascii="Times New Roman" w:hAnsi="Times New Roman"/>
          <w:i/>
          <w:sz w:val="22"/>
          <w:szCs w:val="22"/>
          <w:lang w:val="id-ID"/>
        </w:rPr>
        <w:t xml:space="preserve"> </w:t>
      </w:r>
      <w:proofErr w:type="spellStart"/>
      <w:r w:rsidRPr="00364732">
        <w:rPr>
          <w:rFonts w:ascii="Times New Roman" w:hAnsi="Times New Roman"/>
          <w:i/>
          <w:sz w:val="22"/>
          <w:szCs w:val="22"/>
          <w:lang w:val="id-ID"/>
        </w:rPr>
        <w:t>Management</w:t>
      </w:r>
      <w:proofErr w:type="spellEnd"/>
      <w:r w:rsidRPr="00364732">
        <w:rPr>
          <w:rFonts w:ascii="Times New Roman" w:hAnsi="Times New Roman"/>
          <w:sz w:val="22"/>
          <w:szCs w:val="22"/>
          <w:lang w:val="id-ID"/>
        </w:rPr>
        <w:t xml:space="preserve">. terjemahan </w:t>
      </w:r>
      <w:proofErr w:type="spellStart"/>
      <w:r w:rsidRPr="00364732">
        <w:rPr>
          <w:rFonts w:ascii="Times New Roman" w:hAnsi="Times New Roman"/>
          <w:sz w:val="22"/>
          <w:szCs w:val="22"/>
          <w:lang w:val="id-ID"/>
        </w:rPr>
        <w:t>Sukarna</w:t>
      </w:r>
      <w:proofErr w:type="spellEnd"/>
      <w:r w:rsidRPr="00364732">
        <w:rPr>
          <w:rFonts w:ascii="Times New Roman" w:hAnsi="Times New Roman"/>
          <w:sz w:val="22"/>
          <w:szCs w:val="22"/>
          <w:lang w:val="id-ID"/>
        </w:rPr>
        <w:t>, 2011.</w:t>
      </w:r>
      <w:r w:rsidRPr="00364732">
        <w:rPr>
          <w:rFonts w:ascii="Times New Roman" w:hAnsi="Times New Roman"/>
          <w:sz w:val="22"/>
          <w:szCs w:val="22"/>
        </w:rPr>
        <w:tab/>
      </w:r>
    </w:p>
    <w:p w:rsidR="00364732" w:rsidRPr="00364732" w:rsidRDefault="00364732" w:rsidP="00364732">
      <w:pPr>
        <w:pStyle w:val="DaftarParagraf"/>
        <w:ind w:left="567" w:hanging="567"/>
        <w:rPr>
          <w:rFonts w:ascii="Times New Roman" w:hAnsi="Times New Roman"/>
          <w:lang w:val="id-ID"/>
        </w:rPr>
      </w:pPr>
      <w:r w:rsidRPr="00364732">
        <w:rPr>
          <w:rFonts w:ascii="Times New Roman" w:hAnsi="Times New Roman"/>
        </w:rPr>
        <w:t>Sani K</w:t>
      </w:r>
      <w:r w:rsidRPr="00364732">
        <w:rPr>
          <w:rFonts w:ascii="Times New Roman" w:hAnsi="Times New Roman"/>
          <w:lang w:val="id-ID"/>
        </w:rPr>
        <w:t xml:space="preserve">, </w:t>
      </w:r>
      <w:r w:rsidRPr="00364732">
        <w:rPr>
          <w:rFonts w:ascii="Times New Roman" w:hAnsi="Times New Roman"/>
        </w:rPr>
        <w:t>Fathnur</w:t>
      </w:r>
      <w:r w:rsidRPr="00364732">
        <w:rPr>
          <w:rFonts w:ascii="Times New Roman" w:hAnsi="Times New Roman"/>
          <w:lang w:val="id-ID"/>
        </w:rPr>
        <w:t>,</w:t>
      </w:r>
      <w:r w:rsidRPr="00364732">
        <w:rPr>
          <w:rFonts w:ascii="Times New Roman" w:hAnsi="Times New Roman"/>
        </w:rPr>
        <w:t xml:space="preserve"> M.Farm., Apt</w:t>
      </w:r>
      <w:r w:rsidRPr="00364732">
        <w:rPr>
          <w:rFonts w:ascii="Times New Roman" w:hAnsi="Times New Roman"/>
          <w:lang w:val="id-ID"/>
        </w:rPr>
        <w:t xml:space="preserve">. </w:t>
      </w:r>
      <w:r w:rsidRPr="00364732">
        <w:rPr>
          <w:rFonts w:ascii="Times New Roman" w:hAnsi="Times New Roman"/>
          <w:i/>
        </w:rPr>
        <w:t>Metodologi penelitian farmasi komunitas dan eksperimental</w:t>
      </w:r>
      <w:r w:rsidRPr="00364732">
        <w:rPr>
          <w:rFonts w:ascii="Times New Roman" w:hAnsi="Times New Roman"/>
          <w:i/>
          <w:lang w:val="id-ID"/>
        </w:rPr>
        <w:t xml:space="preserve">. </w:t>
      </w:r>
      <w:r w:rsidRPr="00364732">
        <w:rPr>
          <w:rFonts w:ascii="Times New Roman" w:hAnsi="Times New Roman"/>
        </w:rPr>
        <w:t>Yogyakarta: CV. Budi Utama, 2016</w:t>
      </w:r>
      <w:r w:rsidRPr="00364732">
        <w:rPr>
          <w:rFonts w:ascii="Times New Roman" w:hAnsi="Times New Roman"/>
          <w:lang w:val="id-ID"/>
        </w:rPr>
        <w:t>.</w:t>
      </w:r>
    </w:p>
    <w:p w:rsidR="00364732" w:rsidRPr="00364732" w:rsidRDefault="00364732" w:rsidP="00364732">
      <w:pPr>
        <w:pStyle w:val="DaftarParagraf"/>
        <w:ind w:left="567" w:hanging="567"/>
        <w:rPr>
          <w:rFonts w:ascii="Times New Roman" w:hAnsi="Times New Roman"/>
          <w:lang w:val="id-ID"/>
        </w:rPr>
      </w:pPr>
    </w:p>
    <w:p w:rsidR="00364732" w:rsidRPr="00364732" w:rsidRDefault="00364732" w:rsidP="00364732">
      <w:pPr>
        <w:pStyle w:val="DaftarParagraf"/>
        <w:spacing w:line="480" w:lineRule="auto"/>
        <w:ind w:left="0"/>
        <w:rPr>
          <w:rFonts w:ascii="Times New Roman" w:hAnsi="Times New Roman"/>
          <w:lang w:val="id-ID"/>
        </w:rPr>
      </w:pPr>
      <w:r w:rsidRPr="00364732">
        <w:rPr>
          <w:rFonts w:ascii="Times New Roman" w:hAnsi="Times New Roman"/>
          <w:lang w:val="id-ID"/>
        </w:rPr>
        <w:t>Santoso, Budi .</w:t>
      </w:r>
      <w:r w:rsidRPr="00364732">
        <w:rPr>
          <w:rFonts w:ascii="Times New Roman" w:hAnsi="Times New Roman"/>
          <w:i/>
          <w:lang w:val="id-ID"/>
        </w:rPr>
        <w:t>Skema dan Mekanisme Pelatihan: Panduan Penyelenggaraan Pelatihan</w:t>
      </w:r>
      <w:r w:rsidRPr="00364732">
        <w:rPr>
          <w:rFonts w:ascii="Times New Roman" w:hAnsi="Times New Roman"/>
          <w:lang w:val="id-ID"/>
        </w:rPr>
        <w:t>.</w:t>
      </w:r>
    </w:p>
    <w:p w:rsidR="00364732" w:rsidRPr="00364732" w:rsidRDefault="00364732" w:rsidP="00364732">
      <w:pPr>
        <w:pStyle w:val="DaftarParagraf"/>
        <w:ind w:left="567" w:hanging="567"/>
        <w:rPr>
          <w:rFonts w:ascii="Times New Roman" w:hAnsi="Times New Roman"/>
          <w:lang w:val="id-ID"/>
        </w:rPr>
      </w:pPr>
      <w:r w:rsidRPr="00364732">
        <w:rPr>
          <w:rFonts w:ascii="Times New Roman" w:hAnsi="Times New Roman"/>
          <w:lang w:val="id-ID"/>
        </w:rPr>
        <w:t xml:space="preserve">Saragih, </w:t>
      </w:r>
      <w:proofErr w:type="spellStart"/>
      <w:r w:rsidRPr="00364732">
        <w:rPr>
          <w:rFonts w:ascii="Times New Roman" w:hAnsi="Times New Roman"/>
          <w:lang w:val="id-ID"/>
        </w:rPr>
        <w:t>Winardo</w:t>
      </w:r>
      <w:proofErr w:type="spellEnd"/>
      <w:r w:rsidRPr="00364732">
        <w:rPr>
          <w:rFonts w:ascii="Times New Roman" w:hAnsi="Times New Roman"/>
          <w:lang w:val="id-ID"/>
        </w:rPr>
        <w:t xml:space="preserve"> . </w:t>
      </w:r>
      <w:r w:rsidRPr="00364732">
        <w:rPr>
          <w:rFonts w:ascii="Times New Roman" w:hAnsi="Times New Roman"/>
          <w:i/>
          <w:lang w:val="id-ID"/>
        </w:rPr>
        <w:t>Misi Musik: Menyembah Atau Menghujat Allah?</w:t>
      </w:r>
      <w:r w:rsidRPr="00364732">
        <w:rPr>
          <w:rFonts w:ascii="Times New Roman" w:hAnsi="Times New Roman"/>
          <w:lang w:val="id-ID"/>
        </w:rPr>
        <w:t xml:space="preserve"> .Yogyakarta: Andi, 2008.</w:t>
      </w:r>
    </w:p>
    <w:p w:rsidR="00364732" w:rsidRPr="00364732" w:rsidRDefault="00364732" w:rsidP="00364732">
      <w:pPr>
        <w:pStyle w:val="DaftarParagraf"/>
        <w:spacing w:line="240" w:lineRule="auto"/>
        <w:ind w:left="567" w:hanging="567"/>
        <w:rPr>
          <w:rFonts w:ascii="Times New Roman" w:hAnsi="Times New Roman"/>
          <w:lang w:val="id-ID"/>
        </w:rPr>
      </w:pPr>
    </w:p>
    <w:p w:rsidR="00364732" w:rsidRPr="00364732" w:rsidRDefault="00364732" w:rsidP="00364732">
      <w:pPr>
        <w:pStyle w:val="DaftarParagraf"/>
        <w:spacing w:line="480" w:lineRule="auto"/>
        <w:ind w:left="0"/>
        <w:rPr>
          <w:rFonts w:ascii="Times New Roman" w:hAnsi="Times New Roman"/>
          <w:lang w:val="id-ID"/>
        </w:rPr>
      </w:pPr>
      <w:proofErr w:type="spellStart"/>
      <w:r w:rsidRPr="00364732">
        <w:rPr>
          <w:rFonts w:ascii="Times New Roman" w:hAnsi="Times New Roman"/>
          <w:lang w:val="id-ID"/>
        </w:rPr>
        <w:t>Sugiyono.</w:t>
      </w:r>
      <w:r w:rsidRPr="00364732">
        <w:rPr>
          <w:rFonts w:ascii="Times New Roman" w:hAnsi="Times New Roman"/>
          <w:i/>
          <w:lang w:val="id-ID"/>
        </w:rPr>
        <w:t>Metode</w:t>
      </w:r>
      <w:proofErr w:type="spellEnd"/>
      <w:r w:rsidRPr="00364732">
        <w:rPr>
          <w:rFonts w:ascii="Times New Roman" w:hAnsi="Times New Roman"/>
          <w:i/>
          <w:lang w:val="id-ID"/>
        </w:rPr>
        <w:t xml:space="preserve"> Penelitian Kuantitatif, Kualitatif, dan R&amp;D</w:t>
      </w:r>
      <w:r w:rsidRPr="00364732">
        <w:rPr>
          <w:rFonts w:ascii="Times New Roman" w:hAnsi="Times New Roman"/>
          <w:lang w:val="id-ID"/>
        </w:rPr>
        <w:t>. Bandung: Alfabeta,2008.</w:t>
      </w:r>
    </w:p>
    <w:p w:rsidR="00364732" w:rsidRPr="00364732" w:rsidRDefault="00364732" w:rsidP="00364732">
      <w:pPr>
        <w:pStyle w:val="DaftarParagraf"/>
        <w:spacing w:line="480" w:lineRule="auto"/>
        <w:ind w:left="0"/>
        <w:rPr>
          <w:rFonts w:ascii="Times New Roman" w:hAnsi="Times New Roman"/>
          <w:lang w:val="id-ID"/>
        </w:rPr>
      </w:pPr>
      <w:r w:rsidRPr="00364732">
        <w:rPr>
          <w:rFonts w:ascii="Times New Roman" w:hAnsi="Times New Roman"/>
          <w:lang w:val="id-ID"/>
        </w:rPr>
        <w:t>Susanto, S.J Budi ,.</w:t>
      </w:r>
      <w:r w:rsidRPr="00364732">
        <w:rPr>
          <w:rFonts w:ascii="Times New Roman" w:hAnsi="Times New Roman"/>
          <w:i/>
          <w:lang w:val="id-ID"/>
        </w:rPr>
        <w:t>Penghiburan Masa Lalu dan Budaya Hidup Masa Kini Indonesia</w:t>
      </w:r>
      <w:r w:rsidRPr="00364732">
        <w:rPr>
          <w:rFonts w:ascii="Times New Roman" w:hAnsi="Times New Roman"/>
          <w:lang w:val="id-ID"/>
        </w:rPr>
        <w:t>.</w:t>
      </w:r>
    </w:p>
    <w:p w:rsidR="00364732" w:rsidRPr="00364732" w:rsidRDefault="00364732" w:rsidP="00364732">
      <w:pPr>
        <w:pStyle w:val="DaftarParagraf"/>
        <w:spacing w:line="480" w:lineRule="auto"/>
        <w:ind w:left="0"/>
        <w:jc w:val="both"/>
        <w:rPr>
          <w:rFonts w:ascii="Times New Roman" w:hAnsi="Times New Roman"/>
          <w:lang w:val="id-ID"/>
        </w:rPr>
      </w:pPr>
      <w:proofErr w:type="spellStart"/>
      <w:r w:rsidRPr="00364732">
        <w:rPr>
          <w:rFonts w:ascii="Times New Roman" w:hAnsi="Times New Roman"/>
          <w:lang w:val="id-ID"/>
        </w:rPr>
        <w:t>Webber</w:t>
      </w:r>
      <w:proofErr w:type="spellEnd"/>
      <w:r w:rsidRPr="00364732">
        <w:rPr>
          <w:rFonts w:ascii="Times New Roman" w:hAnsi="Times New Roman"/>
          <w:lang w:val="id-ID"/>
        </w:rPr>
        <w:t xml:space="preserve">, Andrew Lloyd, </w:t>
      </w:r>
      <w:proofErr w:type="spellStart"/>
      <w:r w:rsidRPr="00364732">
        <w:rPr>
          <w:rFonts w:ascii="Times New Roman" w:hAnsi="Times New Roman"/>
          <w:i/>
          <w:lang w:val="id-ID"/>
        </w:rPr>
        <w:t>Categories</w:t>
      </w:r>
      <w:proofErr w:type="spellEnd"/>
      <w:r w:rsidRPr="00364732">
        <w:rPr>
          <w:rFonts w:ascii="Times New Roman" w:hAnsi="Times New Roman"/>
          <w:i/>
          <w:lang w:val="id-ID"/>
        </w:rPr>
        <w:t xml:space="preserve"> </w:t>
      </w:r>
      <w:proofErr w:type="spellStart"/>
      <w:r w:rsidRPr="00364732">
        <w:rPr>
          <w:rFonts w:ascii="Times New Roman" w:hAnsi="Times New Roman"/>
          <w:i/>
          <w:lang w:val="id-ID"/>
        </w:rPr>
        <w:t>of</w:t>
      </w:r>
      <w:proofErr w:type="spellEnd"/>
      <w:r w:rsidRPr="00364732">
        <w:rPr>
          <w:rFonts w:ascii="Times New Roman" w:hAnsi="Times New Roman"/>
          <w:i/>
          <w:lang w:val="id-ID"/>
        </w:rPr>
        <w:t xml:space="preserve"> </w:t>
      </w:r>
      <w:proofErr w:type="spellStart"/>
      <w:r w:rsidRPr="00364732">
        <w:rPr>
          <w:rFonts w:ascii="Times New Roman" w:hAnsi="Times New Roman"/>
          <w:i/>
          <w:lang w:val="id-ID"/>
        </w:rPr>
        <w:t>Musicals</w:t>
      </w:r>
      <w:proofErr w:type="spellEnd"/>
      <w:r w:rsidRPr="00364732">
        <w:rPr>
          <w:rFonts w:ascii="Times New Roman" w:hAnsi="Times New Roman"/>
          <w:lang w:val="id-ID"/>
        </w:rPr>
        <w:t>, (2009),13.</w:t>
      </w:r>
    </w:p>
    <w:p w:rsidR="00364732" w:rsidRPr="00364732" w:rsidRDefault="00364732" w:rsidP="00364732">
      <w:pPr>
        <w:pStyle w:val="DaftarParagraf"/>
        <w:ind w:left="567" w:hanging="567"/>
        <w:rPr>
          <w:rFonts w:ascii="Times New Roman" w:hAnsi="Times New Roman"/>
          <w:lang w:val="id-ID"/>
        </w:rPr>
      </w:pPr>
      <w:proofErr w:type="spellStart"/>
      <w:r w:rsidRPr="00364732">
        <w:rPr>
          <w:rFonts w:ascii="Times New Roman" w:hAnsi="Times New Roman"/>
          <w:lang w:val="id-ID"/>
        </w:rPr>
        <w:t>Widhyatama</w:t>
      </w:r>
      <w:proofErr w:type="spellEnd"/>
      <w:r w:rsidRPr="00364732">
        <w:rPr>
          <w:rFonts w:ascii="Times New Roman" w:hAnsi="Times New Roman"/>
          <w:lang w:val="id-ID"/>
        </w:rPr>
        <w:t xml:space="preserve"> , Sila. </w:t>
      </w:r>
      <w:r w:rsidRPr="00364732">
        <w:rPr>
          <w:rFonts w:ascii="Times New Roman" w:hAnsi="Times New Roman"/>
          <w:i/>
          <w:lang w:val="id-ID"/>
        </w:rPr>
        <w:t>Sejarah Musik dan Apresiasi Seni</w:t>
      </w:r>
      <w:r w:rsidRPr="00364732">
        <w:rPr>
          <w:rFonts w:ascii="Times New Roman" w:hAnsi="Times New Roman"/>
          <w:lang w:val="id-ID"/>
        </w:rPr>
        <w:t>. Jakarta Timur : PT Balai Pustaka, 2012.</w:t>
      </w:r>
    </w:p>
    <w:p w:rsidR="002D1F1B" w:rsidRPr="00364732" w:rsidRDefault="002D1F1B" w:rsidP="002D1F1B">
      <w:pPr>
        <w:spacing w:after="0"/>
        <w:rPr>
          <w:rFonts w:ascii="Times New Roman" w:hAnsi="Times New Roman"/>
        </w:rPr>
      </w:pPr>
    </w:p>
    <w:p w:rsidR="002D1F1B" w:rsidRPr="00364732" w:rsidRDefault="002D1F1B" w:rsidP="002D1F1B">
      <w:pPr>
        <w:spacing w:after="0" w:line="360" w:lineRule="auto"/>
        <w:rPr>
          <w:rFonts w:ascii="Times New Roman" w:hAnsi="Times New Roman"/>
        </w:rPr>
      </w:pPr>
    </w:p>
    <w:p w:rsidR="002D1F1B" w:rsidRPr="00364732" w:rsidRDefault="002D1F1B" w:rsidP="002D1F1B">
      <w:pPr>
        <w:spacing w:after="0" w:line="360" w:lineRule="auto"/>
      </w:pPr>
    </w:p>
    <w:p w:rsidR="00FB64F7" w:rsidRPr="00142948" w:rsidRDefault="00FB64F7" w:rsidP="000C72CE">
      <w:pPr>
        <w:rPr>
          <w:lang w:val="id-ID"/>
        </w:rPr>
      </w:pPr>
    </w:p>
    <w:sectPr w:rsidR="00FB64F7" w:rsidRPr="00142948" w:rsidSect="000C72CE">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1701" w:right="1134" w:bottom="1134" w:left="1701" w:header="306" w:footer="71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12BE1" w:rsidRDefault="00612BE1">
      <w:pPr>
        <w:spacing w:after="0" w:line="240" w:lineRule="auto"/>
      </w:pPr>
      <w:r>
        <w:separator/>
      </w:r>
    </w:p>
  </w:endnote>
  <w:endnote w:type="continuationSeparator" w:id="0">
    <w:p w:rsidR="00612BE1" w:rsidRDefault="00612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PingFang SC">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C29C8" w:rsidRDefault="004C29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B7BC8" w:rsidRDefault="000422B9">
    <w:pPr>
      <w:pStyle w:val="Footer"/>
      <w:jc w:val="center"/>
    </w:pPr>
    <w:r>
      <w:fldChar w:fldCharType="begin"/>
    </w:r>
    <w:r w:rsidR="002B7BC8">
      <w:instrText xml:space="preserve"> PAGE   \* MERGEFORMAT </w:instrText>
    </w:r>
    <w:r>
      <w:fldChar w:fldCharType="separate"/>
    </w:r>
    <w:r w:rsidR="00142948">
      <w:rPr>
        <w:noProof/>
      </w:rPr>
      <w:t>8</w:t>
    </w:r>
    <w:r>
      <w:rPr>
        <w:noProof/>
      </w:rPr>
      <w:fldChar w:fldCharType="end"/>
    </w:r>
  </w:p>
  <w:p w:rsidR="002B7BC8" w:rsidRDefault="002B7B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C29C8" w:rsidRDefault="004C2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12BE1" w:rsidRDefault="00612BE1">
      <w:pPr>
        <w:spacing w:after="0" w:line="240" w:lineRule="auto"/>
      </w:pPr>
      <w:r>
        <w:separator/>
      </w:r>
    </w:p>
  </w:footnote>
  <w:footnote w:type="continuationSeparator" w:id="0">
    <w:p w:rsidR="00612BE1" w:rsidRDefault="00612BE1">
      <w:pPr>
        <w:spacing w:after="0" w:line="240" w:lineRule="auto"/>
      </w:pPr>
      <w:r>
        <w:continuationSeparator/>
      </w:r>
    </w:p>
  </w:footnote>
  <w:footnote w:id="1">
    <w:p w:rsidR="00E60922" w:rsidRPr="001420F4" w:rsidRDefault="00E60922" w:rsidP="00E60922">
      <w:pPr>
        <w:pStyle w:val="TeksCatatanKaki"/>
        <w:tabs>
          <w:tab w:val="left" w:pos="6510"/>
        </w:tabs>
        <w:rPr>
          <w:rFonts w:ascii="Times New Roman" w:hAnsi="Times New Roman"/>
          <w:sz w:val="24"/>
          <w:szCs w:val="24"/>
        </w:rPr>
      </w:pPr>
      <w:r>
        <w:rPr>
          <w:rFonts w:ascii="Times New Roman" w:hAnsi="Times New Roman"/>
          <w:sz w:val="24"/>
          <w:szCs w:val="24"/>
          <w:lang w:val="id-ID"/>
        </w:rPr>
        <w:t xml:space="preserve">            </w:t>
      </w:r>
      <w:r w:rsidRPr="001420F4">
        <w:rPr>
          <w:rStyle w:val="ReferensiCatatanKaki"/>
          <w:rFonts w:ascii="Times New Roman" w:hAnsi="Times New Roman"/>
          <w:sz w:val="24"/>
          <w:szCs w:val="24"/>
        </w:rPr>
        <w:footnoteRef/>
      </w:r>
      <w:r w:rsidRPr="001420F4">
        <w:rPr>
          <w:rFonts w:ascii="Times New Roman" w:hAnsi="Times New Roman"/>
          <w:sz w:val="24"/>
          <w:szCs w:val="24"/>
          <w:lang w:val="id-ID"/>
        </w:rPr>
        <w:t xml:space="preserve">George R. Terry, </w:t>
      </w:r>
      <w:proofErr w:type="spellStart"/>
      <w:r w:rsidRPr="001420F4">
        <w:rPr>
          <w:rFonts w:ascii="Times New Roman" w:hAnsi="Times New Roman"/>
          <w:i/>
          <w:sz w:val="24"/>
          <w:szCs w:val="24"/>
          <w:lang w:val="id-ID"/>
        </w:rPr>
        <w:t>Principles</w:t>
      </w:r>
      <w:proofErr w:type="spellEnd"/>
      <w:r w:rsidRPr="001420F4">
        <w:rPr>
          <w:rFonts w:ascii="Times New Roman" w:hAnsi="Times New Roman"/>
          <w:i/>
          <w:sz w:val="24"/>
          <w:szCs w:val="24"/>
          <w:lang w:val="id-ID"/>
        </w:rPr>
        <w:t xml:space="preserve"> </w:t>
      </w:r>
      <w:proofErr w:type="spellStart"/>
      <w:r w:rsidRPr="001420F4">
        <w:rPr>
          <w:rFonts w:ascii="Times New Roman" w:hAnsi="Times New Roman"/>
          <w:i/>
          <w:sz w:val="24"/>
          <w:szCs w:val="24"/>
          <w:lang w:val="id-ID"/>
        </w:rPr>
        <w:t>of</w:t>
      </w:r>
      <w:proofErr w:type="spellEnd"/>
      <w:r w:rsidRPr="001420F4">
        <w:rPr>
          <w:rFonts w:ascii="Times New Roman" w:hAnsi="Times New Roman"/>
          <w:i/>
          <w:sz w:val="24"/>
          <w:szCs w:val="24"/>
          <w:lang w:val="id-ID"/>
        </w:rPr>
        <w:t xml:space="preserve"> </w:t>
      </w:r>
      <w:proofErr w:type="spellStart"/>
      <w:r w:rsidRPr="001420F4">
        <w:rPr>
          <w:rFonts w:ascii="Times New Roman" w:hAnsi="Times New Roman"/>
          <w:i/>
          <w:sz w:val="24"/>
          <w:szCs w:val="24"/>
          <w:lang w:val="id-ID"/>
        </w:rPr>
        <w:t>Management</w:t>
      </w:r>
      <w:proofErr w:type="spellEnd"/>
      <w:r w:rsidRPr="001420F4">
        <w:rPr>
          <w:rFonts w:ascii="Times New Roman" w:hAnsi="Times New Roman"/>
          <w:sz w:val="24"/>
          <w:szCs w:val="24"/>
        </w:rPr>
        <w:t>,</w:t>
      </w:r>
      <w:r w:rsidRPr="001420F4">
        <w:rPr>
          <w:rFonts w:ascii="Times New Roman" w:hAnsi="Times New Roman"/>
          <w:sz w:val="24"/>
          <w:szCs w:val="24"/>
          <w:lang w:val="id-ID"/>
        </w:rPr>
        <w:t xml:space="preserve"> terjemahan (</w:t>
      </w:r>
      <w:proofErr w:type="spellStart"/>
      <w:r w:rsidRPr="001420F4">
        <w:rPr>
          <w:rFonts w:ascii="Times New Roman" w:hAnsi="Times New Roman"/>
          <w:sz w:val="24"/>
          <w:szCs w:val="24"/>
          <w:lang w:val="id-ID"/>
        </w:rPr>
        <w:t>Sukarna</w:t>
      </w:r>
      <w:proofErr w:type="spellEnd"/>
      <w:r w:rsidRPr="001420F4">
        <w:rPr>
          <w:rFonts w:ascii="Times New Roman" w:hAnsi="Times New Roman"/>
          <w:sz w:val="24"/>
          <w:szCs w:val="24"/>
          <w:lang w:val="id-ID"/>
        </w:rPr>
        <w:t>, 2011:3)</w:t>
      </w:r>
      <w:r w:rsidRPr="001420F4">
        <w:rPr>
          <w:rFonts w:ascii="Times New Roman" w:hAnsi="Times New Roman"/>
          <w:sz w:val="24"/>
          <w:szCs w:val="24"/>
        </w:rPr>
        <w:tab/>
      </w:r>
    </w:p>
  </w:footnote>
  <w:footnote w:id="2">
    <w:p w:rsidR="00E60922" w:rsidRPr="001420F4" w:rsidRDefault="00E60922" w:rsidP="00E60922">
      <w:pPr>
        <w:pStyle w:val="TeksCatatanKaki"/>
        <w:rPr>
          <w:rFonts w:ascii="Times New Roman" w:hAnsi="Times New Roman"/>
          <w:sz w:val="24"/>
          <w:szCs w:val="24"/>
          <w:lang w:val="id-ID"/>
        </w:rPr>
      </w:pPr>
      <w:r w:rsidRPr="001420F4">
        <w:rPr>
          <w:rStyle w:val="ReferensiCatatanKaki"/>
          <w:rFonts w:ascii="Times New Roman" w:hAnsi="Times New Roman"/>
          <w:sz w:val="24"/>
          <w:szCs w:val="24"/>
        </w:rPr>
        <w:footnoteRef/>
      </w:r>
      <w:r w:rsidRPr="001420F4">
        <w:rPr>
          <w:rFonts w:ascii="Times New Roman" w:hAnsi="Times New Roman"/>
          <w:sz w:val="24"/>
          <w:szCs w:val="24"/>
        </w:rPr>
        <w:t xml:space="preserve"> </w:t>
      </w:r>
      <w:r w:rsidRPr="001420F4">
        <w:rPr>
          <w:rFonts w:ascii="Times New Roman" w:hAnsi="Times New Roman"/>
          <w:sz w:val="24"/>
          <w:szCs w:val="24"/>
          <w:lang w:val="id-ID"/>
        </w:rPr>
        <w:t xml:space="preserve">Budi Santoso, </w:t>
      </w:r>
      <w:r w:rsidRPr="001420F4">
        <w:rPr>
          <w:rFonts w:ascii="Times New Roman" w:hAnsi="Times New Roman"/>
          <w:i/>
          <w:sz w:val="24"/>
          <w:szCs w:val="24"/>
          <w:lang w:val="id-ID"/>
        </w:rPr>
        <w:t>Skema dan Mekanisme Pelatihan: Panduan Penyelenggaraan Pelatihan</w:t>
      </w:r>
      <w:r w:rsidRPr="001420F4">
        <w:rPr>
          <w:rFonts w:ascii="Times New Roman" w:hAnsi="Times New Roman"/>
          <w:sz w:val="24"/>
          <w:szCs w:val="24"/>
          <w:lang w:val="id-ID"/>
        </w:rPr>
        <w:t>,1.</w:t>
      </w:r>
    </w:p>
  </w:footnote>
  <w:footnote w:id="3">
    <w:p w:rsidR="00BE0CA0" w:rsidRPr="0076183A" w:rsidRDefault="00BE0CA0" w:rsidP="00BE0CA0">
      <w:pPr>
        <w:pStyle w:val="TeksCatatanKaki"/>
        <w:ind w:firstLine="720"/>
        <w:rPr>
          <w:lang w:val="id-ID"/>
        </w:rPr>
      </w:pPr>
      <w:r w:rsidRPr="00543D7D">
        <w:rPr>
          <w:rStyle w:val="ReferensiCatatanKaki"/>
          <w:rFonts w:ascii="Times New Roman" w:hAnsi="Times New Roman"/>
          <w:sz w:val="24"/>
          <w:szCs w:val="24"/>
        </w:rPr>
        <w:footnoteRef/>
      </w:r>
      <w:r w:rsidRPr="00543D7D">
        <w:rPr>
          <w:rFonts w:ascii="Times New Roman" w:hAnsi="Times New Roman"/>
          <w:sz w:val="24"/>
          <w:szCs w:val="24"/>
        </w:rPr>
        <w:t xml:space="preserve"> </w:t>
      </w:r>
      <w:proofErr w:type="spellStart"/>
      <w:r w:rsidRPr="00543D7D">
        <w:rPr>
          <w:rFonts w:ascii="Times New Roman" w:hAnsi="Times New Roman"/>
          <w:sz w:val="24"/>
          <w:szCs w:val="24"/>
          <w:lang w:val="id-ID"/>
        </w:rPr>
        <w:t>Lexy</w:t>
      </w:r>
      <w:proofErr w:type="spellEnd"/>
      <w:r w:rsidRPr="00543D7D">
        <w:rPr>
          <w:rFonts w:ascii="Times New Roman" w:hAnsi="Times New Roman"/>
          <w:sz w:val="24"/>
          <w:szCs w:val="24"/>
          <w:lang w:val="id-ID"/>
        </w:rPr>
        <w:t xml:space="preserve"> J </w:t>
      </w:r>
      <w:proofErr w:type="spellStart"/>
      <w:r w:rsidRPr="00543D7D">
        <w:rPr>
          <w:rFonts w:ascii="Times New Roman" w:hAnsi="Times New Roman"/>
          <w:sz w:val="24"/>
          <w:szCs w:val="24"/>
          <w:lang w:val="id-ID"/>
        </w:rPr>
        <w:t>Moleong</w:t>
      </w:r>
      <w:proofErr w:type="spellEnd"/>
      <w:r w:rsidRPr="00543D7D">
        <w:rPr>
          <w:rFonts w:ascii="Times New Roman" w:hAnsi="Times New Roman"/>
          <w:sz w:val="24"/>
          <w:szCs w:val="24"/>
          <w:lang w:val="id-ID"/>
        </w:rPr>
        <w:t xml:space="preserve">, </w:t>
      </w:r>
      <w:r w:rsidRPr="00543D7D">
        <w:rPr>
          <w:rFonts w:ascii="Times New Roman" w:hAnsi="Times New Roman"/>
          <w:i/>
          <w:sz w:val="24"/>
          <w:szCs w:val="24"/>
          <w:lang w:val="id-ID"/>
        </w:rPr>
        <w:t>Metode Penelitian Kualitatif</w:t>
      </w:r>
      <w:r>
        <w:rPr>
          <w:rFonts w:ascii="Times New Roman" w:hAnsi="Times New Roman"/>
          <w:sz w:val="24"/>
          <w:szCs w:val="24"/>
          <w:lang w:val="id-ID"/>
        </w:rPr>
        <w:t xml:space="preserve"> (Bandung: PT. </w:t>
      </w:r>
      <w:proofErr w:type="spellStart"/>
      <w:r>
        <w:rPr>
          <w:rFonts w:ascii="Times New Roman" w:hAnsi="Times New Roman"/>
          <w:sz w:val="24"/>
          <w:szCs w:val="24"/>
          <w:lang w:val="id-ID"/>
        </w:rPr>
        <w:t>Remadja</w:t>
      </w:r>
      <w:proofErr w:type="spellEnd"/>
      <w:r>
        <w:rPr>
          <w:rFonts w:ascii="Times New Roman" w:hAnsi="Times New Roman"/>
          <w:sz w:val="24"/>
          <w:szCs w:val="24"/>
          <w:lang w:val="id-ID"/>
        </w:rPr>
        <w:t xml:space="preserve"> karya, 1989),9</w:t>
      </w:r>
      <w:r w:rsidRPr="00543D7D">
        <w:rPr>
          <w:rFonts w:ascii="Times New Roman" w:hAnsi="Times New Roman"/>
          <w:sz w:val="24"/>
          <w:szCs w:val="24"/>
          <w:lang w:val="id-ID"/>
        </w:rPr>
        <w:t>.</w:t>
      </w:r>
    </w:p>
  </w:footnote>
  <w:footnote w:id="4">
    <w:p w:rsidR="00BE0CA0" w:rsidRPr="009D69EF" w:rsidRDefault="00BE0CA0" w:rsidP="00BE0CA0">
      <w:pPr>
        <w:pStyle w:val="TeksCatatanKaki"/>
        <w:ind w:firstLine="720"/>
        <w:rPr>
          <w:rFonts w:ascii="Times New Roman" w:hAnsi="Times New Roman"/>
          <w:sz w:val="24"/>
          <w:szCs w:val="24"/>
          <w:lang w:val="id-ID"/>
        </w:rPr>
      </w:pPr>
      <w:r w:rsidRPr="009D69EF">
        <w:rPr>
          <w:rStyle w:val="ReferensiCatatanKaki"/>
          <w:rFonts w:ascii="Times New Roman" w:hAnsi="Times New Roman"/>
          <w:sz w:val="24"/>
          <w:szCs w:val="24"/>
        </w:rPr>
        <w:footnoteRef/>
      </w:r>
      <w:r w:rsidRPr="009D69EF">
        <w:rPr>
          <w:rFonts w:ascii="Times New Roman" w:hAnsi="Times New Roman"/>
          <w:sz w:val="24"/>
          <w:szCs w:val="24"/>
        </w:rPr>
        <w:t xml:space="preserve"> </w:t>
      </w:r>
      <w:r w:rsidRPr="009D69EF">
        <w:rPr>
          <w:rFonts w:ascii="Times New Roman" w:hAnsi="Times New Roman"/>
          <w:sz w:val="24"/>
          <w:szCs w:val="24"/>
          <w:lang w:val="id-ID"/>
        </w:rPr>
        <w:t xml:space="preserve">Nasution, </w:t>
      </w:r>
      <w:r w:rsidRPr="00543D7D">
        <w:rPr>
          <w:rFonts w:ascii="Times New Roman" w:hAnsi="Times New Roman"/>
          <w:i/>
          <w:sz w:val="24"/>
          <w:szCs w:val="24"/>
          <w:lang w:val="id-ID"/>
        </w:rPr>
        <w:t xml:space="preserve">Metode </w:t>
      </w:r>
      <w:proofErr w:type="spellStart"/>
      <w:r w:rsidRPr="00543D7D">
        <w:rPr>
          <w:rFonts w:ascii="Times New Roman" w:hAnsi="Times New Roman"/>
          <w:i/>
          <w:sz w:val="24"/>
          <w:szCs w:val="24"/>
          <w:lang w:val="id-ID"/>
        </w:rPr>
        <w:t>Research</w:t>
      </w:r>
      <w:proofErr w:type="spellEnd"/>
      <w:r w:rsidRPr="009D69EF">
        <w:rPr>
          <w:rFonts w:ascii="Times New Roman" w:hAnsi="Times New Roman"/>
          <w:sz w:val="24"/>
          <w:szCs w:val="24"/>
          <w:lang w:val="id-ID"/>
        </w:rPr>
        <w:t xml:space="preserve"> (Jakarta: PT. Bumi Aksara,2003),5.</w:t>
      </w:r>
    </w:p>
  </w:footnote>
  <w:footnote w:id="5">
    <w:p w:rsidR="00BE0CA0" w:rsidRPr="0076183A" w:rsidRDefault="00BE0CA0" w:rsidP="00BE0CA0">
      <w:pPr>
        <w:pStyle w:val="TeksCatatanKaki"/>
        <w:ind w:firstLine="720"/>
        <w:rPr>
          <w:lang w:val="id-ID"/>
        </w:rPr>
      </w:pPr>
      <w:r w:rsidRPr="009D69EF">
        <w:rPr>
          <w:rStyle w:val="ReferensiCatatanKaki"/>
          <w:rFonts w:ascii="Times New Roman" w:hAnsi="Times New Roman"/>
          <w:sz w:val="24"/>
          <w:szCs w:val="24"/>
        </w:rPr>
        <w:footnoteRef/>
      </w:r>
      <w:r w:rsidRPr="009D69EF">
        <w:rPr>
          <w:rFonts w:ascii="Times New Roman" w:hAnsi="Times New Roman"/>
          <w:sz w:val="24"/>
          <w:szCs w:val="24"/>
        </w:rPr>
        <w:t xml:space="preserve"> </w:t>
      </w:r>
      <w:r w:rsidRPr="009D69EF">
        <w:rPr>
          <w:rFonts w:ascii="Times New Roman" w:hAnsi="Times New Roman"/>
          <w:sz w:val="24"/>
          <w:szCs w:val="24"/>
          <w:lang w:val="id-ID"/>
        </w:rPr>
        <w:t xml:space="preserve">Saifudin Azwar, </w:t>
      </w:r>
      <w:r w:rsidRPr="00543D7D">
        <w:rPr>
          <w:rFonts w:ascii="Times New Roman" w:hAnsi="Times New Roman"/>
          <w:i/>
          <w:sz w:val="24"/>
          <w:szCs w:val="24"/>
          <w:lang w:val="id-ID"/>
        </w:rPr>
        <w:t>Metode Penelitian</w:t>
      </w:r>
      <w:r w:rsidRPr="009D69EF">
        <w:rPr>
          <w:rFonts w:ascii="Times New Roman" w:hAnsi="Times New Roman"/>
          <w:sz w:val="24"/>
          <w:szCs w:val="24"/>
          <w:lang w:val="id-ID"/>
        </w:rPr>
        <w:t xml:space="preserve"> (Yogyakarta: Pustaka Pelajar, 2003),7.</w:t>
      </w:r>
    </w:p>
  </w:footnote>
  <w:footnote w:id="6">
    <w:p w:rsidR="00CA696E" w:rsidRPr="00E82893" w:rsidRDefault="00CA696E" w:rsidP="00CA696E">
      <w:pPr>
        <w:pStyle w:val="TeksCatatanKaki"/>
        <w:ind w:firstLine="720"/>
        <w:rPr>
          <w:lang w:val="id-ID"/>
        </w:rPr>
      </w:pPr>
      <w:r w:rsidRPr="00E82893">
        <w:rPr>
          <w:rStyle w:val="ReferensiCatatanKaki"/>
          <w:rFonts w:ascii="Times New Roman" w:hAnsi="Times New Roman"/>
          <w:sz w:val="24"/>
          <w:szCs w:val="24"/>
        </w:rPr>
        <w:footnoteRef/>
      </w:r>
      <w:r w:rsidRPr="00E82893">
        <w:rPr>
          <w:rFonts w:ascii="Times New Roman" w:hAnsi="Times New Roman"/>
          <w:sz w:val="24"/>
          <w:szCs w:val="24"/>
        </w:rPr>
        <w:t xml:space="preserve"> </w:t>
      </w:r>
      <w:proofErr w:type="spellStart"/>
      <w:r w:rsidRPr="00E82893">
        <w:rPr>
          <w:rFonts w:ascii="Times New Roman" w:hAnsi="Times New Roman"/>
          <w:sz w:val="24"/>
          <w:szCs w:val="24"/>
          <w:lang w:val="id-ID"/>
        </w:rPr>
        <w:t>Lexy</w:t>
      </w:r>
      <w:proofErr w:type="spellEnd"/>
      <w:r w:rsidRPr="00E82893">
        <w:rPr>
          <w:rFonts w:ascii="Times New Roman" w:hAnsi="Times New Roman"/>
          <w:sz w:val="24"/>
          <w:szCs w:val="24"/>
          <w:lang w:val="id-ID"/>
        </w:rPr>
        <w:t xml:space="preserve"> J </w:t>
      </w:r>
      <w:proofErr w:type="spellStart"/>
      <w:r w:rsidRPr="00E82893">
        <w:rPr>
          <w:rFonts w:ascii="Times New Roman" w:hAnsi="Times New Roman"/>
          <w:sz w:val="24"/>
          <w:szCs w:val="24"/>
          <w:lang w:val="id-ID"/>
        </w:rPr>
        <w:t>Moleong</w:t>
      </w:r>
      <w:proofErr w:type="spellEnd"/>
      <w:r w:rsidRPr="00E82893">
        <w:rPr>
          <w:rFonts w:ascii="Times New Roman" w:hAnsi="Times New Roman"/>
          <w:sz w:val="24"/>
          <w:szCs w:val="24"/>
          <w:lang w:val="id-ID"/>
        </w:rPr>
        <w:t xml:space="preserve">, </w:t>
      </w:r>
      <w:r w:rsidRPr="00E82893">
        <w:rPr>
          <w:rFonts w:ascii="Times New Roman" w:hAnsi="Times New Roman"/>
          <w:i/>
          <w:sz w:val="24"/>
          <w:szCs w:val="24"/>
          <w:lang w:val="id-ID"/>
        </w:rPr>
        <w:t>Metode Penelitian Kualitatif Edisi Revisi</w:t>
      </w:r>
      <w:r w:rsidRPr="00E82893">
        <w:rPr>
          <w:rFonts w:ascii="Times New Roman" w:hAnsi="Times New Roman"/>
          <w:sz w:val="24"/>
          <w:szCs w:val="24"/>
          <w:lang w:val="id-ID"/>
        </w:rPr>
        <w:t xml:space="preserve"> (Bandung:  </w:t>
      </w:r>
      <w:proofErr w:type="spellStart"/>
      <w:r w:rsidRPr="00E82893">
        <w:rPr>
          <w:rFonts w:ascii="Times New Roman" w:hAnsi="Times New Roman"/>
          <w:sz w:val="24"/>
          <w:szCs w:val="24"/>
          <w:lang w:val="id-ID"/>
        </w:rPr>
        <w:t>Remadja</w:t>
      </w:r>
      <w:proofErr w:type="spellEnd"/>
      <w:r w:rsidRPr="00E82893">
        <w:rPr>
          <w:rFonts w:ascii="Times New Roman" w:hAnsi="Times New Roman"/>
          <w:sz w:val="24"/>
          <w:szCs w:val="24"/>
          <w:lang w:val="id-ID"/>
        </w:rPr>
        <w:t xml:space="preserve"> </w:t>
      </w:r>
      <w:proofErr w:type="spellStart"/>
      <w:r w:rsidRPr="00E82893">
        <w:rPr>
          <w:rFonts w:ascii="Times New Roman" w:hAnsi="Times New Roman"/>
          <w:sz w:val="24"/>
          <w:szCs w:val="24"/>
          <w:lang w:val="id-ID"/>
        </w:rPr>
        <w:t>Rosdakarya</w:t>
      </w:r>
      <w:proofErr w:type="spellEnd"/>
      <w:r>
        <w:rPr>
          <w:rFonts w:ascii="Times New Roman" w:hAnsi="Times New Roman"/>
          <w:sz w:val="24"/>
          <w:szCs w:val="24"/>
          <w:lang w:val="id-ID"/>
        </w:rPr>
        <w:t>, 2010),186</w:t>
      </w:r>
      <w:r w:rsidRPr="00543D7D">
        <w:rPr>
          <w:rFonts w:ascii="Times New Roman" w:hAnsi="Times New Roman"/>
          <w:sz w:val="24"/>
          <w:szCs w:val="24"/>
          <w:lang w:val="id-ID"/>
        </w:rPr>
        <w:t>.</w:t>
      </w:r>
    </w:p>
  </w:footnote>
  <w:footnote w:id="7">
    <w:p w:rsidR="00CA696E" w:rsidRPr="00EB2FB0" w:rsidRDefault="00CA696E" w:rsidP="00CA696E">
      <w:pPr>
        <w:pStyle w:val="TeksCatatanKaki"/>
        <w:ind w:firstLine="720"/>
        <w:rPr>
          <w:rFonts w:ascii="Times New Roman" w:hAnsi="Times New Roman"/>
          <w:sz w:val="24"/>
          <w:szCs w:val="24"/>
          <w:lang w:val="id-ID"/>
        </w:rPr>
      </w:pPr>
      <w:r w:rsidRPr="00EB2FB0">
        <w:rPr>
          <w:rStyle w:val="ReferensiCatatanKaki"/>
          <w:rFonts w:ascii="Times New Roman" w:hAnsi="Times New Roman"/>
          <w:sz w:val="24"/>
          <w:szCs w:val="24"/>
        </w:rPr>
        <w:footnoteRef/>
      </w:r>
      <w:r w:rsidRPr="00EB2FB0">
        <w:rPr>
          <w:rFonts w:ascii="Times New Roman" w:hAnsi="Times New Roman"/>
          <w:sz w:val="24"/>
          <w:szCs w:val="24"/>
        </w:rPr>
        <w:t xml:space="preserve"> </w:t>
      </w:r>
      <w:r w:rsidRPr="00EB2FB0">
        <w:rPr>
          <w:rFonts w:ascii="Times New Roman" w:hAnsi="Times New Roman"/>
          <w:sz w:val="24"/>
          <w:szCs w:val="24"/>
          <w:lang w:val="id-ID"/>
        </w:rPr>
        <w:t xml:space="preserve">Sugiyono, </w:t>
      </w:r>
      <w:r w:rsidRPr="00EB2FB0">
        <w:rPr>
          <w:rFonts w:ascii="Times New Roman" w:hAnsi="Times New Roman"/>
          <w:i/>
          <w:sz w:val="24"/>
          <w:szCs w:val="24"/>
          <w:lang w:val="id-ID"/>
        </w:rPr>
        <w:t>Metode Penelitian Pendidikan Pendekatan Kuantitatif, Kualitatif dan R&amp;D</w:t>
      </w:r>
      <w:r>
        <w:rPr>
          <w:rFonts w:ascii="Times New Roman" w:hAnsi="Times New Roman"/>
          <w:sz w:val="24"/>
          <w:szCs w:val="24"/>
          <w:lang w:val="id-ID"/>
        </w:rPr>
        <w:t>(B</w:t>
      </w:r>
      <w:r w:rsidRPr="00EB2FB0">
        <w:rPr>
          <w:rFonts w:ascii="Times New Roman" w:hAnsi="Times New Roman"/>
          <w:sz w:val="24"/>
          <w:szCs w:val="24"/>
          <w:lang w:val="id-ID"/>
        </w:rPr>
        <w:t xml:space="preserve">andung: </w:t>
      </w:r>
      <w:proofErr w:type="spellStart"/>
      <w:r w:rsidRPr="00EB2FB0">
        <w:rPr>
          <w:rFonts w:ascii="Times New Roman" w:hAnsi="Times New Roman"/>
          <w:sz w:val="24"/>
          <w:szCs w:val="24"/>
          <w:lang w:val="id-ID"/>
        </w:rPr>
        <w:t>Alfabeta</w:t>
      </w:r>
      <w:proofErr w:type="spellEnd"/>
      <w:r w:rsidRPr="00EB2FB0">
        <w:rPr>
          <w:rFonts w:ascii="Times New Roman" w:hAnsi="Times New Roman"/>
          <w:sz w:val="24"/>
          <w:szCs w:val="24"/>
          <w:lang w:val="id-ID"/>
        </w:rPr>
        <w:t>, 2010),234.</w:t>
      </w:r>
    </w:p>
  </w:footnote>
  <w:footnote w:id="8">
    <w:p w:rsidR="00CA696E" w:rsidRPr="009043A2" w:rsidRDefault="00CA696E" w:rsidP="00CA696E">
      <w:pPr>
        <w:pStyle w:val="TeksCatatanKaki"/>
        <w:ind w:firstLine="720"/>
        <w:rPr>
          <w:rFonts w:ascii="Times New Roman" w:hAnsi="Times New Roman"/>
          <w:sz w:val="24"/>
          <w:szCs w:val="24"/>
          <w:lang w:val="id-ID"/>
        </w:rPr>
      </w:pPr>
      <w:r w:rsidRPr="009043A2">
        <w:rPr>
          <w:rStyle w:val="ReferensiCatatanKaki"/>
          <w:rFonts w:ascii="Times New Roman" w:hAnsi="Times New Roman"/>
          <w:sz w:val="24"/>
          <w:szCs w:val="24"/>
        </w:rPr>
        <w:footnoteRef/>
      </w:r>
      <w:r w:rsidRPr="009043A2">
        <w:rPr>
          <w:rFonts w:ascii="Times New Roman" w:hAnsi="Times New Roman"/>
          <w:sz w:val="24"/>
          <w:szCs w:val="24"/>
        </w:rPr>
        <w:t xml:space="preserve"> </w:t>
      </w:r>
      <w:r w:rsidRPr="009043A2">
        <w:rPr>
          <w:rFonts w:ascii="Times New Roman" w:hAnsi="Times New Roman"/>
          <w:sz w:val="24"/>
          <w:szCs w:val="24"/>
          <w:lang w:val="id-ID"/>
        </w:rPr>
        <w:t xml:space="preserve">P. Joko Subagyo, Metode Penelitian dalam Teori dan </w:t>
      </w:r>
      <w:proofErr w:type="spellStart"/>
      <w:r w:rsidRPr="009043A2">
        <w:rPr>
          <w:rFonts w:ascii="Times New Roman" w:hAnsi="Times New Roman"/>
          <w:sz w:val="24"/>
          <w:szCs w:val="24"/>
          <w:lang w:val="id-ID"/>
        </w:rPr>
        <w:t>Praktek</w:t>
      </w:r>
      <w:proofErr w:type="spellEnd"/>
      <w:r w:rsidRPr="009043A2">
        <w:rPr>
          <w:rFonts w:ascii="Times New Roman" w:hAnsi="Times New Roman"/>
          <w:sz w:val="24"/>
          <w:szCs w:val="24"/>
          <w:lang w:val="id-ID"/>
        </w:rPr>
        <w:t xml:space="preserve">, (Jakarta: </w:t>
      </w:r>
      <w:proofErr w:type="spellStart"/>
      <w:r w:rsidRPr="009043A2">
        <w:rPr>
          <w:rFonts w:ascii="Times New Roman" w:hAnsi="Times New Roman"/>
          <w:sz w:val="24"/>
          <w:szCs w:val="24"/>
          <w:lang w:val="id-ID"/>
        </w:rPr>
        <w:t>Rineka</w:t>
      </w:r>
      <w:proofErr w:type="spellEnd"/>
      <w:r w:rsidRPr="009043A2">
        <w:rPr>
          <w:rFonts w:ascii="Times New Roman" w:hAnsi="Times New Roman"/>
          <w:sz w:val="24"/>
          <w:szCs w:val="24"/>
          <w:lang w:val="id-ID"/>
        </w:rPr>
        <w:t xml:space="preserve"> Cipta, 1997), 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C29C8" w:rsidRDefault="004C29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0927" w:rsidRDefault="00920927">
    <w:pPr>
      <w:pStyle w:val="Header"/>
    </w:pPr>
  </w:p>
  <w:tbl>
    <w:tblPr>
      <w:tblW w:w="4600" w:type="pct"/>
      <w:tblInd w:w="473" w:type="dxa"/>
      <w:tblLayout w:type="fixed"/>
      <w:tblCellMar>
        <w:top w:w="72" w:type="dxa"/>
        <w:left w:w="115" w:type="dxa"/>
        <w:bottom w:w="72" w:type="dxa"/>
        <w:right w:w="115" w:type="dxa"/>
      </w:tblCellMar>
      <w:tblLook w:val="0000" w:firstRow="0" w:lastRow="0" w:firstColumn="0" w:lastColumn="0" w:noHBand="0" w:noVBand="0"/>
    </w:tblPr>
    <w:tblGrid>
      <w:gridCol w:w="5106"/>
      <w:gridCol w:w="3239"/>
    </w:tblGrid>
    <w:tr w:rsidR="00920927">
      <w:trPr>
        <w:trHeight w:val="340"/>
      </w:trPr>
      <w:tc>
        <w:tcPr>
          <w:tcW w:w="5078" w:type="dxa"/>
          <w:tcBorders>
            <w:bottom w:val="single" w:sz="4" w:space="0" w:color="000000"/>
          </w:tcBorders>
          <w:shd w:val="clear" w:color="auto" w:fill="auto"/>
          <w:vAlign w:val="bottom"/>
        </w:tcPr>
        <w:p w:rsidR="00920927" w:rsidRDefault="00920927">
          <w:pPr>
            <w:pStyle w:val="Header"/>
          </w:pPr>
          <w:r w:rsidRPr="00ED0AA8">
            <w:rPr>
              <w:rFonts w:ascii="Arial Black" w:hAnsi="Arial Black" w:cs="Arial Black"/>
              <w:b/>
              <w:bCs/>
              <w:sz w:val="40"/>
              <w:szCs w:val="24"/>
            </w:rPr>
            <w:t xml:space="preserve">J T S  </w:t>
          </w:r>
          <w:r w:rsidRPr="008C7DC0">
            <w:rPr>
              <w:rFonts w:ascii="Arial Black" w:hAnsi="Arial Black" w:cs="Arial Black"/>
              <w:b/>
              <w:bCs/>
              <w:sz w:val="24"/>
              <w:szCs w:val="24"/>
            </w:rPr>
            <w:t>20</w:t>
          </w:r>
          <w:r>
            <w:rPr>
              <w:rFonts w:ascii="Arial Black" w:hAnsi="Arial Black" w:cs="Arial Black"/>
              <w:b/>
              <w:bCs/>
              <w:sz w:val="24"/>
              <w:szCs w:val="24"/>
            </w:rPr>
            <w:t>20</w:t>
          </w:r>
        </w:p>
        <w:p w:rsidR="00920927" w:rsidRDefault="00920927" w:rsidP="008C7DC0">
          <w:pPr>
            <w:pStyle w:val="Header"/>
          </w:pPr>
          <w:r w:rsidRPr="008C7DC0">
            <w:rPr>
              <w:rFonts w:ascii="Freestyle Script" w:hAnsi="Freestyle Script" w:cs="Freestyle Script"/>
              <w:b/>
              <w:bCs/>
              <w:sz w:val="32"/>
              <w:szCs w:val="24"/>
            </w:rPr>
            <w:t>(JOURNAL OF THEOLOGICAL STUDENTS)</w:t>
          </w:r>
        </w:p>
      </w:tc>
      <w:tc>
        <w:tcPr>
          <w:tcW w:w="3222" w:type="dxa"/>
          <w:tcBorders>
            <w:bottom w:val="single" w:sz="4" w:space="0" w:color="943634"/>
          </w:tcBorders>
          <w:shd w:val="clear" w:color="auto" w:fill="943634"/>
          <w:vAlign w:val="bottom"/>
        </w:tcPr>
        <w:p w:rsidR="00920927" w:rsidRDefault="002D1F1B" w:rsidP="00F9220C">
          <w:pPr>
            <w:pStyle w:val="Header"/>
            <w:jc w:val="center"/>
          </w:pPr>
          <w:r>
            <w:rPr>
              <w:rFonts w:ascii="Arial Black" w:hAnsi="Arial Black" w:cs="Arial Black"/>
              <w:color w:val="FFFFFF"/>
              <w:sz w:val="24"/>
            </w:rPr>
            <w:t>VOLUME 9 NOMOR 2</w:t>
          </w:r>
        </w:p>
      </w:tc>
    </w:tr>
  </w:tbl>
  <w:p w:rsidR="00920927" w:rsidRDefault="00920927" w:rsidP="00ED0AA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C29C8" w:rsidRDefault="004C2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hint="default"/>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1211" w:hanging="360"/>
      </w:pPr>
      <w:rPr>
        <w:rFonts w:ascii="Times New Roman" w:hAnsi="Times New Roman" w:cs="Times New Roman" w:hint="default"/>
      </w:rPr>
    </w:lvl>
  </w:abstractNum>
  <w:abstractNum w:abstractNumId="2" w15:restartNumberingAfterBreak="0">
    <w:nsid w:val="00000005"/>
    <w:multiLevelType w:val="singleLevel"/>
    <w:tmpl w:val="00000005"/>
    <w:name w:val="WW8Num6"/>
    <w:lvl w:ilvl="0">
      <w:start w:val="1"/>
      <w:numFmt w:val="upperLetter"/>
      <w:lvlText w:val="%1."/>
      <w:lvlJc w:val="left"/>
      <w:pPr>
        <w:tabs>
          <w:tab w:val="num" w:pos="0"/>
        </w:tabs>
        <w:ind w:left="720" w:hanging="360"/>
      </w:pPr>
      <w:rPr>
        <w:rFonts w:ascii="Times New Roman" w:hAnsi="Times New Roman" w:cs="Times New Roman" w:hint="default"/>
        <w:b/>
      </w:rPr>
    </w:lvl>
  </w:abstractNum>
  <w:abstractNum w:abstractNumId="3" w15:restartNumberingAfterBreak="0">
    <w:nsid w:val="00000006"/>
    <w:multiLevelType w:val="singleLevel"/>
    <w:tmpl w:val="00000006"/>
    <w:name w:val="WW8Num7"/>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9"/>
    <w:lvl w:ilvl="0">
      <w:start w:val="1"/>
      <w:numFmt w:val="decimal"/>
      <w:lvlText w:val="%1."/>
      <w:lvlJc w:val="left"/>
      <w:pPr>
        <w:tabs>
          <w:tab w:val="num" w:pos="0"/>
        </w:tabs>
        <w:ind w:left="720" w:hanging="360"/>
      </w:pPr>
      <w:rPr>
        <w:rFonts w:ascii="Times New Roman" w:hAnsi="Times New Roman" w:cs="Times New Roman" w:hint="default"/>
        <w:i w:val="0"/>
      </w:rPr>
    </w:lvl>
  </w:abstractNum>
  <w:abstractNum w:abstractNumId="5" w15:restartNumberingAfterBreak="0">
    <w:nsid w:val="00000008"/>
    <w:multiLevelType w:val="singleLevel"/>
    <w:tmpl w:val="00000008"/>
    <w:name w:val="WW8Num10"/>
    <w:lvl w:ilvl="0">
      <w:start w:val="1"/>
      <w:numFmt w:val="lowerLetter"/>
      <w:lvlText w:val="%1."/>
      <w:lvlJc w:val="left"/>
      <w:pPr>
        <w:tabs>
          <w:tab w:val="num" w:pos="0"/>
        </w:tabs>
        <w:ind w:left="720" w:hanging="360"/>
      </w:pPr>
      <w:rPr>
        <w:rFonts w:hint="default"/>
      </w:rPr>
    </w:lvl>
  </w:abstractNum>
  <w:abstractNum w:abstractNumId="6" w15:restartNumberingAfterBreak="0">
    <w:nsid w:val="00000009"/>
    <w:multiLevelType w:val="singleLevel"/>
    <w:tmpl w:val="D97E4B9A"/>
    <w:name w:val="WW8Num11"/>
    <w:lvl w:ilvl="0">
      <w:start w:val="1"/>
      <w:numFmt w:val="upperLetter"/>
      <w:lvlText w:val="%1)"/>
      <w:lvlJc w:val="left"/>
      <w:pPr>
        <w:tabs>
          <w:tab w:val="num" w:pos="0"/>
        </w:tabs>
        <w:ind w:left="720" w:hanging="360"/>
      </w:pPr>
      <w:rPr>
        <w:rFonts w:ascii="Times New Roman" w:hAnsi="Times New Roman" w:cs="Times New Roman"/>
        <w:b/>
        <w:bCs/>
      </w:rPr>
    </w:lvl>
  </w:abstractNum>
  <w:abstractNum w:abstractNumId="7" w15:restartNumberingAfterBreak="0">
    <w:nsid w:val="0000000A"/>
    <w:multiLevelType w:val="singleLevel"/>
    <w:tmpl w:val="0000000A"/>
    <w:name w:val="WW8Num12"/>
    <w:lvl w:ilvl="0">
      <w:start w:val="1"/>
      <w:numFmt w:val="lowerLetter"/>
      <w:lvlText w:val="%1."/>
      <w:lvlJc w:val="left"/>
      <w:pPr>
        <w:tabs>
          <w:tab w:val="num" w:pos="0"/>
        </w:tabs>
        <w:ind w:left="720" w:hanging="360"/>
      </w:pPr>
      <w:rPr>
        <w:rFonts w:ascii="Times New Roman" w:hAnsi="Times New Roman" w:cs="Times New Roman" w:hint="default"/>
        <w:lang w:eastAsia="id-ID" w:bidi="he-IL"/>
      </w:rPr>
    </w:lvl>
  </w:abstractNum>
  <w:abstractNum w:abstractNumId="8" w15:restartNumberingAfterBreak="0">
    <w:nsid w:val="0000000B"/>
    <w:multiLevelType w:val="singleLevel"/>
    <w:tmpl w:val="0000000B"/>
    <w:name w:val="WW8Num13"/>
    <w:lvl w:ilvl="0">
      <w:start w:val="1"/>
      <w:numFmt w:val="upperLetter"/>
      <w:lvlText w:val="%1."/>
      <w:lvlJc w:val="left"/>
      <w:pPr>
        <w:tabs>
          <w:tab w:val="num" w:pos="0"/>
        </w:tabs>
        <w:ind w:left="720" w:hanging="360"/>
      </w:pPr>
      <w:rPr>
        <w:rFonts w:hint="default"/>
      </w:rPr>
    </w:lvl>
  </w:abstractNum>
  <w:abstractNum w:abstractNumId="9" w15:restartNumberingAfterBreak="0">
    <w:nsid w:val="0000000C"/>
    <w:multiLevelType w:val="singleLevel"/>
    <w:tmpl w:val="0000000C"/>
    <w:name w:val="WW8Num14"/>
    <w:lvl w:ilvl="0">
      <w:start w:val="1"/>
      <w:numFmt w:val="decimal"/>
      <w:lvlText w:val="%1."/>
      <w:lvlJc w:val="left"/>
      <w:pPr>
        <w:tabs>
          <w:tab w:val="num" w:pos="0"/>
        </w:tabs>
        <w:ind w:left="720" w:hanging="360"/>
      </w:pPr>
    </w:lvl>
  </w:abstractNum>
  <w:abstractNum w:abstractNumId="10" w15:restartNumberingAfterBreak="0">
    <w:nsid w:val="0000000D"/>
    <w:multiLevelType w:val="singleLevel"/>
    <w:tmpl w:val="0000000D"/>
    <w:name w:val="WW8Num15"/>
    <w:lvl w:ilvl="0">
      <w:start w:val="1"/>
      <w:numFmt w:val="lowerLetter"/>
      <w:lvlText w:val="%1."/>
      <w:lvlJc w:val="left"/>
      <w:pPr>
        <w:tabs>
          <w:tab w:val="num" w:pos="0"/>
        </w:tabs>
        <w:ind w:left="720" w:hanging="360"/>
      </w:pPr>
      <w:rPr>
        <w:rFonts w:ascii="Times New Roman" w:hAnsi="Times New Roman" w:cs="Times New Roman" w:hint="default"/>
      </w:rPr>
    </w:lvl>
  </w:abstractNum>
  <w:abstractNum w:abstractNumId="11" w15:restartNumberingAfterBreak="0">
    <w:nsid w:val="0000000E"/>
    <w:multiLevelType w:val="singleLevel"/>
    <w:tmpl w:val="0000000E"/>
    <w:name w:val="WW8Num16"/>
    <w:lvl w:ilvl="0">
      <w:start w:val="1"/>
      <w:numFmt w:val="lowerLetter"/>
      <w:lvlText w:val="%1."/>
      <w:lvlJc w:val="left"/>
      <w:pPr>
        <w:tabs>
          <w:tab w:val="num" w:pos="0"/>
        </w:tabs>
        <w:ind w:left="720" w:hanging="360"/>
      </w:pPr>
      <w:rPr>
        <w:rFonts w:hint="default"/>
      </w:rPr>
    </w:lvl>
  </w:abstractNum>
  <w:abstractNum w:abstractNumId="12" w15:restartNumberingAfterBreak="0">
    <w:nsid w:val="0000000F"/>
    <w:multiLevelType w:val="singleLevel"/>
    <w:tmpl w:val="0000000F"/>
    <w:name w:val="WW8Num17"/>
    <w:lvl w:ilvl="0">
      <w:start w:val="1"/>
      <w:numFmt w:val="lowerLetter"/>
      <w:lvlText w:val="%1."/>
      <w:lvlJc w:val="left"/>
      <w:pPr>
        <w:tabs>
          <w:tab w:val="num" w:pos="0"/>
        </w:tabs>
        <w:ind w:left="720" w:hanging="360"/>
      </w:pPr>
      <w:rPr>
        <w:rFonts w:ascii="Times New Roman" w:hAnsi="Times New Roman" w:cs="Times New Roman" w:hint="default"/>
      </w:rPr>
    </w:lvl>
  </w:abstractNum>
  <w:abstractNum w:abstractNumId="13" w15:restartNumberingAfterBreak="0">
    <w:nsid w:val="00000010"/>
    <w:multiLevelType w:val="singleLevel"/>
    <w:tmpl w:val="00000010"/>
    <w:name w:val="WW8Num18"/>
    <w:lvl w:ilvl="0">
      <w:start w:val="1"/>
      <w:numFmt w:val="decimal"/>
      <w:lvlText w:val="%1."/>
      <w:lvlJc w:val="left"/>
      <w:pPr>
        <w:tabs>
          <w:tab w:val="num" w:pos="0"/>
        </w:tabs>
        <w:ind w:left="644" w:hanging="360"/>
      </w:pPr>
      <w:rPr>
        <w:rFonts w:hint="default"/>
      </w:rPr>
    </w:lvl>
  </w:abstractNum>
  <w:abstractNum w:abstractNumId="14" w15:restartNumberingAfterBreak="0">
    <w:nsid w:val="00000011"/>
    <w:multiLevelType w:val="singleLevel"/>
    <w:tmpl w:val="00000011"/>
    <w:name w:val="WW8Num19"/>
    <w:lvl w:ilvl="0">
      <w:start w:val="1"/>
      <w:numFmt w:val="decimal"/>
      <w:lvlText w:val="%1."/>
      <w:lvlJc w:val="left"/>
      <w:pPr>
        <w:tabs>
          <w:tab w:val="num" w:pos="0"/>
        </w:tabs>
        <w:ind w:left="720" w:hanging="360"/>
      </w:pPr>
      <w:rPr>
        <w:rFonts w:ascii="Times New Roman" w:hAnsi="Times New Roman" w:cs="Times New Roman"/>
        <w:lang w:eastAsia="id-ID" w:bidi="he-IL"/>
      </w:rPr>
    </w:lvl>
  </w:abstractNum>
  <w:abstractNum w:abstractNumId="15" w15:restartNumberingAfterBreak="0">
    <w:nsid w:val="00000012"/>
    <w:multiLevelType w:val="singleLevel"/>
    <w:tmpl w:val="00000012"/>
    <w:name w:val="WW8Num20"/>
    <w:lvl w:ilvl="0">
      <w:start w:val="1"/>
      <w:numFmt w:val="lowerLetter"/>
      <w:lvlText w:val="%1."/>
      <w:lvlJc w:val="left"/>
      <w:pPr>
        <w:tabs>
          <w:tab w:val="num" w:pos="0"/>
        </w:tabs>
        <w:ind w:left="720" w:hanging="360"/>
      </w:pPr>
      <w:rPr>
        <w:rFonts w:ascii="Times New Roman" w:hAnsi="Times New Roman" w:cs="Times New Roman" w:hint="default"/>
        <w:lang w:eastAsia="id-ID" w:bidi="he-IL"/>
      </w:rPr>
    </w:lvl>
  </w:abstractNum>
  <w:abstractNum w:abstractNumId="16" w15:restartNumberingAfterBreak="0">
    <w:nsid w:val="00000013"/>
    <w:multiLevelType w:val="singleLevel"/>
    <w:tmpl w:val="00000013"/>
    <w:name w:val="WW8Num21"/>
    <w:lvl w:ilvl="0">
      <w:start w:val="1"/>
      <w:numFmt w:val="lowerLetter"/>
      <w:lvlText w:val="%1."/>
      <w:lvlJc w:val="left"/>
      <w:pPr>
        <w:tabs>
          <w:tab w:val="num" w:pos="0"/>
        </w:tabs>
        <w:ind w:left="720" w:hanging="360"/>
      </w:pPr>
      <w:rPr>
        <w:rFonts w:ascii="Times New Roman" w:hAnsi="Times New Roman" w:cs="Times New Roman" w:hint="default"/>
        <w:lang w:eastAsia="id-ID" w:bidi="he-IL"/>
      </w:rPr>
    </w:lvl>
  </w:abstractNum>
  <w:abstractNum w:abstractNumId="17" w15:restartNumberingAfterBreak="0">
    <w:nsid w:val="00000014"/>
    <w:multiLevelType w:val="singleLevel"/>
    <w:tmpl w:val="00000014"/>
    <w:name w:val="WW8Num22"/>
    <w:lvl w:ilvl="0">
      <w:start w:val="1"/>
      <w:numFmt w:val="lowerLetter"/>
      <w:lvlText w:val="%1."/>
      <w:lvlJc w:val="left"/>
      <w:pPr>
        <w:tabs>
          <w:tab w:val="num" w:pos="0"/>
        </w:tabs>
        <w:ind w:left="720" w:hanging="360"/>
      </w:pPr>
      <w:rPr>
        <w:rFonts w:ascii="Times New Roman" w:hAnsi="Times New Roman" w:cs="Times New Roman" w:hint="default"/>
        <w:lang w:bidi="he-IL"/>
      </w:rPr>
    </w:lvl>
  </w:abstractNum>
  <w:abstractNum w:abstractNumId="18" w15:restartNumberingAfterBreak="0">
    <w:nsid w:val="00000015"/>
    <w:multiLevelType w:val="multilevel"/>
    <w:tmpl w:val="00000015"/>
    <w:name w:val="WW8Num23"/>
    <w:lvl w:ilvl="0">
      <w:start w:val="1"/>
      <w:numFmt w:val="decimal"/>
      <w:lvlText w:val="%1."/>
      <w:lvlJc w:val="left"/>
      <w:pPr>
        <w:tabs>
          <w:tab w:val="num" w:pos="0"/>
        </w:tabs>
        <w:ind w:left="720" w:hanging="360"/>
      </w:pPr>
      <w:rPr>
        <w:rFonts w:ascii="Times New Roman" w:hAnsi="Times New Roman" w:cs="Times New Roman" w:hint="default"/>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6"/>
    <w:multiLevelType w:val="multilevel"/>
    <w:tmpl w:val="00000016"/>
    <w:name w:val="WW8Num24"/>
    <w:lvl w:ilvl="0">
      <w:start w:val="4"/>
      <w:numFmt w:val="upperLetter"/>
      <w:lvlText w:val="%1."/>
      <w:lvlJc w:val="left"/>
      <w:pPr>
        <w:tabs>
          <w:tab w:val="num" w:pos="0"/>
        </w:tabs>
        <w:ind w:left="1211" w:hanging="360"/>
      </w:pPr>
      <w:rPr>
        <w:rFonts w:ascii="Times New Roman" w:hAnsi="Times New Roman" w:cs="Times New Roman"/>
        <w:b/>
        <w:bCs/>
      </w:r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20" w15:restartNumberingAfterBreak="0">
    <w:nsid w:val="00000017"/>
    <w:multiLevelType w:val="multilevel"/>
    <w:tmpl w:val="00000017"/>
    <w:name w:val="WWNum2"/>
    <w:lvl w:ilvl="0">
      <w:start w:val="1"/>
      <w:numFmt w:val="upperLetter"/>
      <w:lvlText w:val="%1."/>
      <w:lvlJc w:val="left"/>
      <w:pPr>
        <w:tabs>
          <w:tab w:val="num" w:pos="0"/>
        </w:tabs>
        <w:ind w:left="2912" w:hanging="360"/>
      </w:pPr>
      <w:rPr>
        <w:rFonts w:ascii="Times New Roman" w:hAnsi="Times New Roman"/>
        <w:b/>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8"/>
    <w:multiLevelType w:val="multilevel"/>
    <w:tmpl w:val="00000018"/>
    <w:name w:val="WWNum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9"/>
    <w:multiLevelType w:val="multilevel"/>
    <w:tmpl w:val="00000019"/>
    <w:name w:val="WWNum8"/>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A"/>
    <w:multiLevelType w:val="multilevel"/>
    <w:tmpl w:val="0000001A"/>
    <w:name w:val="WWNum9"/>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4" w15:restartNumberingAfterBreak="0">
    <w:nsid w:val="0000001B"/>
    <w:multiLevelType w:val="multilevel"/>
    <w:tmpl w:val="0000001B"/>
    <w:name w:val="WWNum5"/>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5" w15:restartNumberingAfterBreak="0">
    <w:nsid w:val="0000001C"/>
    <w:multiLevelType w:val="multilevel"/>
    <w:tmpl w:val="0000001C"/>
    <w:name w:val="WWNum6"/>
    <w:lvl w:ilvl="0">
      <w:start w:val="1"/>
      <w:numFmt w:val="decimal"/>
      <w:lvlText w:val="%1."/>
      <w:lvlJc w:val="left"/>
      <w:pPr>
        <w:tabs>
          <w:tab w:val="num" w:pos="0"/>
        </w:tabs>
        <w:ind w:left="114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D"/>
    <w:multiLevelType w:val="multilevel"/>
    <w:tmpl w:val="0000001D"/>
    <w:name w:val="WWNum1"/>
    <w:lvl w:ilvl="0">
      <w:start w:val="1"/>
      <w:numFmt w:val="decimal"/>
      <w:lvlText w:val="%1."/>
      <w:lvlJc w:val="left"/>
      <w:pPr>
        <w:tabs>
          <w:tab w:val="num" w:pos="0"/>
        </w:tabs>
        <w:ind w:left="720" w:hanging="360"/>
      </w:pPr>
    </w:lvl>
    <w:lvl w:ilvl="1">
      <w:start w:val="1"/>
      <w:numFmt w:val="decimal"/>
      <w:lvlText w:val="%1.%2"/>
      <w:lvlJc w:val="left"/>
      <w:pPr>
        <w:tabs>
          <w:tab w:val="num" w:pos="0"/>
        </w:tabs>
        <w:ind w:left="750" w:hanging="39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27" w15:restartNumberingAfterBreak="0">
    <w:nsid w:val="0000001E"/>
    <w:multiLevelType w:val="multilevel"/>
    <w:tmpl w:val="0000001E"/>
    <w:name w:val="WW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1F"/>
    <w:multiLevelType w:val="multilevel"/>
    <w:tmpl w:val="0000001F"/>
    <w:name w:val="WWNum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20"/>
    <w:multiLevelType w:val="multilevel"/>
    <w:tmpl w:val="00000020"/>
    <w:name w:val="WWNum2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21"/>
    <w:multiLevelType w:val="multilevel"/>
    <w:tmpl w:val="00000021"/>
    <w:name w:val="WWNum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2"/>
    <w:multiLevelType w:val="multilevel"/>
    <w:tmpl w:val="00000022"/>
    <w:name w:val="WWNum2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3"/>
    <w:multiLevelType w:val="multilevel"/>
    <w:tmpl w:val="00000023"/>
    <w:name w:val="WWNum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000024"/>
    <w:multiLevelType w:val="multilevel"/>
    <w:tmpl w:val="00000024"/>
    <w:name w:val="WWNum2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0000025"/>
    <w:multiLevelType w:val="multilevel"/>
    <w:tmpl w:val="00000025"/>
    <w:name w:val="WW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24911995"/>
    <w:multiLevelType w:val="hybridMultilevel"/>
    <w:tmpl w:val="0F5204EE"/>
    <w:lvl w:ilvl="0" w:tplc="3D042FD0">
      <w:start w:val="1"/>
      <w:numFmt w:val="lowerLetter"/>
      <w:lvlText w:val="%1."/>
      <w:lvlJc w:val="left"/>
      <w:pPr>
        <w:ind w:left="2084" w:hanging="360"/>
      </w:pPr>
      <w:rPr>
        <w:rFonts w:hint="default"/>
      </w:rPr>
    </w:lvl>
    <w:lvl w:ilvl="1" w:tplc="04090019">
      <w:start w:val="1"/>
      <w:numFmt w:val="lowerLetter"/>
      <w:lvlText w:val="%2."/>
      <w:lvlJc w:val="left"/>
      <w:pPr>
        <w:ind w:left="2804" w:hanging="360"/>
      </w:pPr>
    </w:lvl>
    <w:lvl w:ilvl="2" w:tplc="7C901116">
      <w:start w:val="1"/>
      <w:numFmt w:val="decimal"/>
      <w:lvlText w:val="%3."/>
      <w:lvlJc w:val="left"/>
      <w:pPr>
        <w:ind w:left="3704" w:hanging="360"/>
      </w:pPr>
      <w:rPr>
        <w:rFonts w:hint="default"/>
      </w:r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36" w15:restartNumberingAfterBreak="0">
    <w:nsid w:val="2C2A73C4"/>
    <w:multiLevelType w:val="multilevel"/>
    <w:tmpl w:val="A3AA3FDC"/>
    <w:lvl w:ilvl="0">
      <w:start w:val="1"/>
      <w:numFmt w:val="decimal"/>
      <w:lvlText w:val="%1."/>
      <w:lvlJc w:val="left"/>
      <w:pPr>
        <w:ind w:left="1080" w:hanging="360"/>
      </w:pPr>
      <w:rPr>
        <w:rFonts w:hint="default"/>
        <w:b w:val="0"/>
      </w:rPr>
    </w:lvl>
    <w:lvl w:ilvl="1">
      <w:start w:val="1"/>
      <w:numFmt w:val="lowerLetter"/>
      <w:lvlText w:val="%2)"/>
      <w:lvlJc w:val="left"/>
      <w:pPr>
        <w:ind w:left="1134" w:hanging="360"/>
      </w:pPr>
    </w:lvl>
    <w:lvl w:ilvl="2">
      <w:start w:val="1"/>
      <w:numFmt w:val="decimal"/>
      <w:isLgl/>
      <w:lvlText w:val="%1.%2.%3"/>
      <w:lvlJc w:val="left"/>
      <w:pPr>
        <w:ind w:left="154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016"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538" w:hanging="1440"/>
      </w:pPr>
      <w:rPr>
        <w:rFonts w:hint="default"/>
      </w:rPr>
    </w:lvl>
    <w:lvl w:ilvl="8">
      <w:start w:val="1"/>
      <w:numFmt w:val="decimal"/>
      <w:isLgl/>
      <w:lvlText w:val="%1.%2.%3.%4.%5.%6.%7.%8.%9"/>
      <w:lvlJc w:val="left"/>
      <w:pPr>
        <w:ind w:left="2952" w:hanging="1800"/>
      </w:pPr>
      <w:rPr>
        <w:rFonts w:hint="default"/>
      </w:rPr>
    </w:lvl>
  </w:abstractNum>
  <w:abstractNum w:abstractNumId="37" w15:restartNumberingAfterBreak="0">
    <w:nsid w:val="314D0924"/>
    <w:multiLevelType w:val="hybridMultilevel"/>
    <w:tmpl w:val="F34442E8"/>
    <w:lvl w:ilvl="0" w:tplc="4A8AE7A0">
      <w:start w:val="1"/>
      <w:numFmt w:val="lowerLetter"/>
      <w:lvlText w:val="%1."/>
      <w:lvlJc w:val="left"/>
      <w:pPr>
        <w:ind w:left="1724" w:hanging="360"/>
      </w:pPr>
      <w:rPr>
        <w:rFonts w:hint="default"/>
      </w:rPr>
    </w:lvl>
    <w:lvl w:ilvl="1" w:tplc="B0542A4C">
      <w:start w:val="1"/>
      <w:numFmt w:val="lowerLetter"/>
      <w:lvlText w:val="%2."/>
      <w:lvlJc w:val="left"/>
      <w:pPr>
        <w:ind w:left="2444" w:hanging="360"/>
      </w:pPr>
      <w:rPr>
        <w:rFonts w:ascii="Times New Roman" w:eastAsia="SimSun" w:hAnsi="Times New Roman" w:cs="Times New Roman"/>
      </w:rPr>
    </w:lvl>
    <w:lvl w:ilvl="2" w:tplc="CE44906E">
      <w:start w:val="1"/>
      <w:numFmt w:val="lowerRoman"/>
      <w:lvlText w:val="%3."/>
      <w:lvlJc w:val="right"/>
      <w:pPr>
        <w:ind w:left="3164" w:hanging="180"/>
      </w:pPr>
      <w:rPr>
        <w:rFonts w:ascii="Times New Roman" w:eastAsia="SimSun" w:hAnsi="Times New Roman" w:cs="Times New Roman"/>
      </w:rPr>
    </w:lvl>
    <w:lvl w:ilvl="3" w:tplc="0421000F">
      <w:start w:val="1"/>
      <w:numFmt w:val="decimal"/>
      <w:lvlText w:val="%4."/>
      <w:lvlJc w:val="left"/>
      <w:pPr>
        <w:ind w:left="3884" w:hanging="360"/>
      </w:pPr>
      <w:rPr>
        <w:rFonts w:hint="default"/>
      </w:rPr>
    </w:lvl>
    <w:lvl w:ilvl="4" w:tplc="A4524E12">
      <w:start w:val="1"/>
      <w:numFmt w:val="upperLetter"/>
      <w:lvlText w:val="%5."/>
      <w:lvlJc w:val="left"/>
      <w:pPr>
        <w:ind w:left="4604" w:hanging="360"/>
      </w:pPr>
      <w:rPr>
        <w:rFonts w:hint="default"/>
      </w:rPr>
    </w:lvl>
    <w:lvl w:ilvl="5" w:tplc="0409001B">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8" w15:restartNumberingAfterBreak="0">
    <w:nsid w:val="40F373C8"/>
    <w:multiLevelType w:val="hybridMultilevel"/>
    <w:tmpl w:val="B6E4DACE"/>
    <w:lvl w:ilvl="0" w:tplc="2F3EE6E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2CE7EC3"/>
    <w:multiLevelType w:val="hybridMultilevel"/>
    <w:tmpl w:val="2ECCCD58"/>
    <w:lvl w:ilvl="0" w:tplc="7D3E57C6">
      <w:start w:val="1"/>
      <w:numFmt w:val="lowerLetter"/>
      <w:lvlText w:val="%1."/>
      <w:lvlJc w:val="left"/>
      <w:pPr>
        <w:ind w:left="720" w:hanging="360"/>
      </w:pPr>
      <w:rPr>
        <w:rFonts w:ascii="Times New Roman" w:eastAsia="SimSun" w:hAnsi="Times New Roman" w:cs="Times New Roman"/>
      </w:rPr>
    </w:lvl>
    <w:lvl w:ilvl="1" w:tplc="04210019">
      <w:start w:val="1"/>
      <w:numFmt w:val="lowerLetter"/>
      <w:lvlText w:val="%2."/>
      <w:lvlJc w:val="left"/>
      <w:pPr>
        <w:ind w:left="1440" w:hanging="360"/>
      </w:pPr>
    </w:lvl>
    <w:lvl w:ilvl="2" w:tplc="4F2A6CB8">
      <w:start w:val="1"/>
      <w:numFmt w:val="lowerLetter"/>
      <w:lvlText w:val="%3."/>
      <w:lvlJc w:val="right"/>
      <w:pPr>
        <w:ind w:left="2160" w:hanging="180"/>
      </w:pPr>
      <w:rPr>
        <w:rFonts w:ascii="Times New Roman" w:eastAsia="SimSun" w:hAnsi="Times New Roman" w:cs="Times New Roman"/>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53E132E7"/>
    <w:multiLevelType w:val="hybridMultilevel"/>
    <w:tmpl w:val="77187172"/>
    <w:lvl w:ilvl="0" w:tplc="5E8697D0">
      <w:start w:val="10"/>
      <w:numFmt w:val="lowerLetter"/>
      <w:lvlText w:val="%1."/>
      <w:lvlJc w:val="left"/>
      <w:pPr>
        <w:ind w:left="3344" w:hanging="360"/>
      </w:pPr>
      <w:rPr>
        <w:rFonts w:hint="default"/>
      </w:rPr>
    </w:lvl>
    <w:lvl w:ilvl="1" w:tplc="04210019">
      <w:start w:val="1"/>
      <w:numFmt w:val="lowerLetter"/>
      <w:lvlText w:val="%2."/>
      <w:lvlJc w:val="left"/>
      <w:pPr>
        <w:ind w:left="4064" w:hanging="360"/>
      </w:pPr>
    </w:lvl>
    <w:lvl w:ilvl="2" w:tplc="0421001B">
      <w:start w:val="1"/>
      <w:numFmt w:val="lowerRoman"/>
      <w:lvlText w:val="%3."/>
      <w:lvlJc w:val="right"/>
      <w:pPr>
        <w:ind w:left="4784" w:hanging="180"/>
      </w:pPr>
    </w:lvl>
    <w:lvl w:ilvl="3" w:tplc="0421000F" w:tentative="1">
      <w:start w:val="1"/>
      <w:numFmt w:val="decimal"/>
      <w:lvlText w:val="%4."/>
      <w:lvlJc w:val="left"/>
      <w:pPr>
        <w:ind w:left="5504" w:hanging="360"/>
      </w:pPr>
    </w:lvl>
    <w:lvl w:ilvl="4" w:tplc="04210019" w:tentative="1">
      <w:start w:val="1"/>
      <w:numFmt w:val="lowerLetter"/>
      <w:lvlText w:val="%5."/>
      <w:lvlJc w:val="left"/>
      <w:pPr>
        <w:ind w:left="6224" w:hanging="360"/>
      </w:pPr>
    </w:lvl>
    <w:lvl w:ilvl="5" w:tplc="0421001B" w:tentative="1">
      <w:start w:val="1"/>
      <w:numFmt w:val="lowerRoman"/>
      <w:lvlText w:val="%6."/>
      <w:lvlJc w:val="right"/>
      <w:pPr>
        <w:ind w:left="6944" w:hanging="180"/>
      </w:pPr>
    </w:lvl>
    <w:lvl w:ilvl="6" w:tplc="0421000F" w:tentative="1">
      <w:start w:val="1"/>
      <w:numFmt w:val="decimal"/>
      <w:lvlText w:val="%7."/>
      <w:lvlJc w:val="left"/>
      <w:pPr>
        <w:ind w:left="7664" w:hanging="360"/>
      </w:pPr>
    </w:lvl>
    <w:lvl w:ilvl="7" w:tplc="04210019" w:tentative="1">
      <w:start w:val="1"/>
      <w:numFmt w:val="lowerLetter"/>
      <w:lvlText w:val="%8."/>
      <w:lvlJc w:val="left"/>
      <w:pPr>
        <w:ind w:left="8384" w:hanging="360"/>
      </w:pPr>
    </w:lvl>
    <w:lvl w:ilvl="8" w:tplc="0421001B" w:tentative="1">
      <w:start w:val="1"/>
      <w:numFmt w:val="lowerRoman"/>
      <w:lvlText w:val="%9."/>
      <w:lvlJc w:val="right"/>
      <w:pPr>
        <w:ind w:left="9104" w:hanging="180"/>
      </w:pPr>
    </w:lvl>
  </w:abstractNum>
  <w:abstractNum w:abstractNumId="41" w15:restartNumberingAfterBreak="0">
    <w:nsid w:val="5CB67E71"/>
    <w:multiLevelType w:val="hybridMultilevel"/>
    <w:tmpl w:val="2C44ABE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63405CA9"/>
    <w:multiLevelType w:val="hybridMultilevel"/>
    <w:tmpl w:val="E960C0DC"/>
    <w:lvl w:ilvl="0" w:tplc="333CF5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67901B9"/>
    <w:multiLevelType w:val="hybridMultilevel"/>
    <w:tmpl w:val="9CE81F3E"/>
    <w:lvl w:ilvl="0" w:tplc="06E867CE">
      <w:start w:val="1"/>
      <w:numFmt w:val="lowerLetter"/>
      <w:lvlText w:val="%1."/>
      <w:lvlJc w:val="left"/>
      <w:pPr>
        <w:ind w:left="1800" w:hanging="360"/>
      </w:pPr>
      <w:rPr>
        <w:rFonts w:ascii="Times New Roman" w:eastAsia="SimSun"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4" w15:restartNumberingAfterBreak="0">
    <w:nsid w:val="6C013E65"/>
    <w:multiLevelType w:val="hybridMultilevel"/>
    <w:tmpl w:val="7FF2D20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DE10AE78">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41"/>
  </w:num>
  <w:num w:numId="5">
    <w:abstractNumId w:val="44"/>
  </w:num>
  <w:num w:numId="6">
    <w:abstractNumId w:val="37"/>
  </w:num>
  <w:num w:numId="7">
    <w:abstractNumId w:val="36"/>
  </w:num>
  <w:num w:numId="8">
    <w:abstractNumId w:val="43"/>
  </w:num>
  <w:num w:numId="9">
    <w:abstractNumId w:val="39"/>
  </w:num>
  <w:num w:numId="10">
    <w:abstractNumId w:val="4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
  <w:displayBackgroundShape/>
  <w:embedSystemFonts/>
  <w:hideSpelling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1265"/>
  </w:hdrShapeDefaults>
  <w:footnotePr>
    <w:numRestart w:val="eachSec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7EB"/>
    <w:rsid w:val="000326AC"/>
    <w:rsid w:val="00040B48"/>
    <w:rsid w:val="000422B9"/>
    <w:rsid w:val="00050549"/>
    <w:rsid w:val="000C72CE"/>
    <w:rsid w:val="000D1393"/>
    <w:rsid w:val="00142948"/>
    <w:rsid w:val="00173DCF"/>
    <w:rsid w:val="001752F0"/>
    <w:rsid w:val="00185A74"/>
    <w:rsid w:val="001B1074"/>
    <w:rsid w:val="001E317B"/>
    <w:rsid w:val="00227390"/>
    <w:rsid w:val="00245706"/>
    <w:rsid w:val="002A33B2"/>
    <w:rsid w:val="002B7BC8"/>
    <w:rsid w:val="002D1F1B"/>
    <w:rsid w:val="00343217"/>
    <w:rsid w:val="00364732"/>
    <w:rsid w:val="00380384"/>
    <w:rsid w:val="004146DC"/>
    <w:rsid w:val="00491D51"/>
    <w:rsid w:val="004B365C"/>
    <w:rsid w:val="004C29C8"/>
    <w:rsid w:val="00592032"/>
    <w:rsid w:val="00612BE1"/>
    <w:rsid w:val="007B6BD0"/>
    <w:rsid w:val="0080604A"/>
    <w:rsid w:val="00875FA1"/>
    <w:rsid w:val="008A07EB"/>
    <w:rsid w:val="008C7DC0"/>
    <w:rsid w:val="00901E99"/>
    <w:rsid w:val="00905EA8"/>
    <w:rsid w:val="00920927"/>
    <w:rsid w:val="00942F05"/>
    <w:rsid w:val="00984A74"/>
    <w:rsid w:val="009D2F6D"/>
    <w:rsid w:val="00A43583"/>
    <w:rsid w:val="00A52CE4"/>
    <w:rsid w:val="00B81710"/>
    <w:rsid w:val="00B867CA"/>
    <w:rsid w:val="00B97AB6"/>
    <w:rsid w:val="00BE0CA0"/>
    <w:rsid w:val="00C776F1"/>
    <w:rsid w:val="00CA696E"/>
    <w:rsid w:val="00DB0E2B"/>
    <w:rsid w:val="00DD12EF"/>
    <w:rsid w:val="00E60922"/>
    <w:rsid w:val="00E64F2D"/>
    <w:rsid w:val="00EB6902"/>
    <w:rsid w:val="00ED0AA8"/>
    <w:rsid w:val="00ED55C3"/>
    <w:rsid w:val="00F2056F"/>
    <w:rsid w:val="00F9220C"/>
    <w:rsid w:val="00FB64F7"/>
    <w:rsid w:val="00FD3F0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14:docId w14:val="304E15C8"/>
  <w15:docId w15:val="{ABA4513C-7C1A-BB48-8C10-2B92CEAC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d-ID"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390"/>
    <w:pPr>
      <w:suppressAutoHyphens/>
      <w:spacing w:after="200" w:line="276" w:lineRule="auto"/>
    </w:pPr>
    <w:rPr>
      <w:rFonts w:ascii="Calibri" w:eastAsia="Calibri" w:hAnsi="Calibri"/>
      <w:sz w:val="22"/>
      <w:szCs w:val="22"/>
      <w:lang w:val="en-US"/>
    </w:rPr>
  </w:style>
  <w:style w:type="paragraph" w:styleId="Judul1">
    <w:name w:val="heading 1"/>
    <w:basedOn w:val="Normal"/>
    <w:next w:val="Normal"/>
    <w:qFormat/>
    <w:rsid w:val="00227390"/>
    <w:pPr>
      <w:keepNext/>
      <w:tabs>
        <w:tab w:val="num" w:pos="0"/>
      </w:tabs>
      <w:spacing w:before="240" w:after="60" w:line="240" w:lineRule="auto"/>
      <w:ind w:left="720" w:hanging="720"/>
      <w:outlineLvl w:val="0"/>
    </w:pPr>
    <w:rPr>
      <w:rFonts w:ascii="Cambria" w:eastAsia="Times New Roman" w:hAnsi="Cambria"/>
      <w:b/>
      <w:bCs/>
      <w:kern w:val="2"/>
      <w:sz w:val="32"/>
      <w:szCs w:val="32"/>
    </w:rPr>
  </w:style>
  <w:style w:type="paragraph" w:styleId="Judul2">
    <w:name w:val="heading 2"/>
    <w:basedOn w:val="Normal"/>
    <w:next w:val="Normal"/>
    <w:qFormat/>
    <w:rsid w:val="00227390"/>
    <w:pPr>
      <w:keepNext/>
      <w:tabs>
        <w:tab w:val="num" w:pos="0"/>
      </w:tabs>
      <w:spacing w:before="240" w:after="60" w:line="240" w:lineRule="auto"/>
      <w:ind w:left="1440" w:hanging="720"/>
      <w:outlineLvl w:val="1"/>
    </w:pPr>
    <w:rPr>
      <w:rFonts w:ascii="Cambria" w:eastAsia="Times New Roman" w:hAnsi="Cambria"/>
      <w:b/>
      <w:bCs/>
      <w:i/>
      <w:iCs/>
      <w:sz w:val="28"/>
      <w:szCs w:val="28"/>
    </w:rPr>
  </w:style>
  <w:style w:type="paragraph" w:styleId="Judul3">
    <w:name w:val="heading 3"/>
    <w:basedOn w:val="Normal"/>
    <w:next w:val="Normal"/>
    <w:qFormat/>
    <w:rsid w:val="00227390"/>
    <w:pPr>
      <w:keepNext/>
      <w:tabs>
        <w:tab w:val="num" w:pos="0"/>
      </w:tabs>
      <w:spacing w:before="240" w:after="60" w:line="240" w:lineRule="auto"/>
      <w:ind w:left="2160" w:hanging="720"/>
      <w:outlineLvl w:val="2"/>
    </w:pPr>
    <w:rPr>
      <w:rFonts w:ascii="Cambria" w:eastAsia="Times New Roman" w:hAnsi="Cambria"/>
      <w:b/>
      <w:bCs/>
      <w:sz w:val="26"/>
      <w:szCs w:val="26"/>
    </w:rPr>
  </w:style>
  <w:style w:type="paragraph" w:styleId="Judul4">
    <w:name w:val="heading 4"/>
    <w:basedOn w:val="Normal"/>
    <w:next w:val="Normal"/>
    <w:qFormat/>
    <w:rsid w:val="00227390"/>
    <w:pPr>
      <w:keepNext/>
      <w:tabs>
        <w:tab w:val="num" w:pos="0"/>
      </w:tabs>
      <w:spacing w:before="240" w:after="60" w:line="240" w:lineRule="auto"/>
      <w:ind w:left="2880" w:hanging="720"/>
      <w:outlineLvl w:val="3"/>
    </w:pPr>
    <w:rPr>
      <w:rFonts w:eastAsia="Times New Roman"/>
      <w:b/>
      <w:bCs/>
      <w:sz w:val="28"/>
      <w:szCs w:val="28"/>
    </w:rPr>
  </w:style>
  <w:style w:type="paragraph" w:styleId="Judul5">
    <w:name w:val="heading 5"/>
    <w:basedOn w:val="Normal"/>
    <w:next w:val="Normal"/>
    <w:qFormat/>
    <w:rsid w:val="00227390"/>
    <w:pPr>
      <w:tabs>
        <w:tab w:val="num" w:pos="0"/>
      </w:tabs>
      <w:spacing w:before="240" w:after="60" w:line="240" w:lineRule="auto"/>
      <w:ind w:left="3600" w:hanging="720"/>
      <w:outlineLvl w:val="4"/>
    </w:pPr>
    <w:rPr>
      <w:rFonts w:eastAsia="Times New Roman"/>
      <w:b/>
      <w:bCs/>
      <w:i/>
      <w:iCs/>
      <w:sz w:val="26"/>
      <w:szCs w:val="26"/>
    </w:rPr>
  </w:style>
  <w:style w:type="paragraph" w:styleId="Judul6">
    <w:name w:val="heading 6"/>
    <w:basedOn w:val="Normal"/>
    <w:next w:val="Normal"/>
    <w:qFormat/>
    <w:rsid w:val="00227390"/>
    <w:pPr>
      <w:tabs>
        <w:tab w:val="num" w:pos="0"/>
      </w:tabs>
      <w:spacing w:before="240" w:after="60" w:line="240" w:lineRule="auto"/>
      <w:ind w:left="4320" w:hanging="720"/>
      <w:outlineLvl w:val="5"/>
    </w:pPr>
    <w:rPr>
      <w:rFonts w:ascii="Times New Roman" w:eastAsia="Times New Roman" w:hAnsi="Times New Roman"/>
      <w:b/>
      <w:bCs/>
    </w:rPr>
  </w:style>
  <w:style w:type="paragraph" w:styleId="Judul7">
    <w:name w:val="heading 7"/>
    <w:basedOn w:val="Normal"/>
    <w:next w:val="Normal"/>
    <w:qFormat/>
    <w:rsid w:val="00227390"/>
    <w:pPr>
      <w:tabs>
        <w:tab w:val="num" w:pos="0"/>
      </w:tabs>
      <w:spacing w:before="240" w:after="60" w:line="240" w:lineRule="auto"/>
      <w:ind w:left="5040" w:hanging="720"/>
      <w:outlineLvl w:val="6"/>
    </w:pPr>
    <w:rPr>
      <w:rFonts w:eastAsia="Times New Roman"/>
      <w:sz w:val="24"/>
      <w:szCs w:val="24"/>
    </w:rPr>
  </w:style>
  <w:style w:type="paragraph" w:styleId="Judul8">
    <w:name w:val="heading 8"/>
    <w:basedOn w:val="Normal"/>
    <w:next w:val="Normal"/>
    <w:qFormat/>
    <w:rsid w:val="00227390"/>
    <w:pPr>
      <w:tabs>
        <w:tab w:val="num" w:pos="0"/>
      </w:tabs>
      <w:spacing w:before="240" w:after="60" w:line="240" w:lineRule="auto"/>
      <w:ind w:left="5760" w:hanging="720"/>
      <w:outlineLvl w:val="7"/>
    </w:pPr>
    <w:rPr>
      <w:rFonts w:eastAsia="Times New Roman"/>
      <w:i/>
      <w:iCs/>
      <w:sz w:val="24"/>
      <w:szCs w:val="24"/>
    </w:rPr>
  </w:style>
  <w:style w:type="paragraph" w:styleId="Judul9">
    <w:name w:val="heading 9"/>
    <w:basedOn w:val="Normal"/>
    <w:next w:val="Normal"/>
    <w:qFormat/>
    <w:rsid w:val="00227390"/>
    <w:pPr>
      <w:tabs>
        <w:tab w:val="num" w:pos="0"/>
      </w:tabs>
      <w:spacing w:before="240" w:after="60" w:line="240" w:lineRule="auto"/>
      <w:ind w:left="6480" w:hanging="720"/>
      <w:outlineLvl w:val="8"/>
    </w:pPr>
    <w:rPr>
      <w:rFonts w:ascii="Cambria" w:eastAsia="Times New Roman" w:hAnsi="Cambria"/>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WW8Num1z0">
    <w:name w:val="WW8Num1z0"/>
    <w:rsid w:val="00227390"/>
  </w:style>
  <w:style w:type="character" w:customStyle="1" w:styleId="WW8Num1z1">
    <w:name w:val="WW8Num1z1"/>
    <w:rsid w:val="00227390"/>
  </w:style>
  <w:style w:type="character" w:customStyle="1" w:styleId="WW8Num1z2">
    <w:name w:val="WW8Num1z2"/>
    <w:rsid w:val="00227390"/>
  </w:style>
  <w:style w:type="character" w:customStyle="1" w:styleId="WW8Num1z3">
    <w:name w:val="WW8Num1z3"/>
    <w:rsid w:val="00227390"/>
  </w:style>
  <w:style w:type="character" w:customStyle="1" w:styleId="WW8Num1z4">
    <w:name w:val="WW8Num1z4"/>
    <w:rsid w:val="00227390"/>
  </w:style>
  <w:style w:type="character" w:customStyle="1" w:styleId="WW8Num1z5">
    <w:name w:val="WW8Num1z5"/>
    <w:rsid w:val="00227390"/>
  </w:style>
  <w:style w:type="character" w:customStyle="1" w:styleId="WW8Num1z6">
    <w:name w:val="WW8Num1z6"/>
    <w:rsid w:val="00227390"/>
  </w:style>
  <w:style w:type="character" w:customStyle="1" w:styleId="WW8Num1z7">
    <w:name w:val="WW8Num1z7"/>
    <w:rsid w:val="00227390"/>
  </w:style>
  <w:style w:type="character" w:customStyle="1" w:styleId="WW8Num1z8">
    <w:name w:val="WW8Num1z8"/>
    <w:rsid w:val="00227390"/>
  </w:style>
  <w:style w:type="character" w:customStyle="1" w:styleId="WW8Num2z0">
    <w:name w:val="WW8Num2z0"/>
    <w:rsid w:val="00227390"/>
    <w:rPr>
      <w:rFonts w:hint="default"/>
    </w:rPr>
  </w:style>
  <w:style w:type="character" w:customStyle="1" w:styleId="WW8Num3z0">
    <w:name w:val="WW8Num3z0"/>
    <w:rsid w:val="00227390"/>
    <w:rPr>
      <w:rFonts w:ascii="Times New Roman" w:hAnsi="Times New Roman" w:cs="Times New Roman" w:hint="default"/>
    </w:rPr>
  </w:style>
  <w:style w:type="character" w:customStyle="1" w:styleId="WW8Num4z0">
    <w:name w:val="WW8Num4z0"/>
    <w:rsid w:val="00227390"/>
    <w:rPr>
      <w:rFonts w:ascii="Times New Roman" w:hAnsi="Times New Roman" w:cs="Times New Roman"/>
    </w:rPr>
  </w:style>
  <w:style w:type="character" w:customStyle="1" w:styleId="WW8Num5z0">
    <w:name w:val="WW8Num5z0"/>
    <w:rsid w:val="00227390"/>
    <w:rPr>
      <w:rFonts w:ascii="Times New Roman" w:hAnsi="Times New Roman" w:cs="Times New Roman" w:hint="default"/>
    </w:rPr>
  </w:style>
  <w:style w:type="character" w:customStyle="1" w:styleId="WW8Num6z0">
    <w:name w:val="WW8Num6z0"/>
    <w:rsid w:val="00227390"/>
    <w:rPr>
      <w:rFonts w:ascii="Times New Roman" w:hAnsi="Times New Roman" w:cs="Times New Roman" w:hint="default"/>
      <w:b/>
    </w:rPr>
  </w:style>
  <w:style w:type="character" w:customStyle="1" w:styleId="WW8Num7z0">
    <w:name w:val="WW8Num7z0"/>
    <w:rsid w:val="00227390"/>
    <w:rPr>
      <w:rFonts w:hint="default"/>
    </w:rPr>
  </w:style>
  <w:style w:type="character" w:customStyle="1" w:styleId="WW8Num8z0">
    <w:name w:val="WW8Num8z0"/>
    <w:rsid w:val="00227390"/>
    <w:rPr>
      <w:rFonts w:ascii="Times New Roman" w:hAnsi="Times New Roman" w:cs="Times New Roman"/>
      <w:b/>
      <w:bCs/>
    </w:rPr>
  </w:style>
  <w:style w:type="character" w:customStyle="1" w:styleId="WW8Num9z0">
    <w:name w:val="WW8Num9z0"/>
    <w:rsid w:val="00227390"/>
    <w:rPr>
      <w:rFonts w:ascii="Times New Roman" w:hAnsi="Times New Roman" w:cs="Times New Roman" w:hint="default"/>
      <w:i w:val="0"/>
    </w:rPr>
  </w:style>
  <w:style w:type="character" w:customStyle="1" w:styleId="WW8Num10z0">
    <w:name w:val="WW8Num10z0"/>
    <w:rsid w:val="00227390"/>
    <w:rPr>
      <w:rFonts w:hint="default"/>
    </w:rPr>
  </w:style>
  <w:style w:type="character" w:customStyle="1" w:styleId="WW8Num11z0">
    <w:name w:val="WW8Num11z0"/>
    <w:rsid w:val="00227390"/>
    <w:rPr>
      <w:rFonts w:ascii="Times New Roman" w:hAnsi="Times New Roman" w:cs="Times New Roman" w:hint="default"/>
    </w:rPr>
  </w:style>
  <w:style w:type="character" w:customStyle="1" w:styleId="WW8Num12z0">
    <w:name w:val="WW8Num12z0"/>
    <w:rsid w:val="00227390"/>
    <w:rPr>
      <w:rFonts w:ascii="Times New Roman" w:hAnsi="Times New Roman" w:cs="Times New Roman" w:hint="default"/>
      <w:lang w:eastAsia="id-ID" w:bidi="he-IL"/>
    </w:rPr>
  </w:style>
  <w:style w:type="character" w:customStyle="1" w:styleId="WW8Num13z0">
    <w:name w:val="WW8Num13z0"/>
    <w:rsid w:val="00227390"/>
    <w:rPr>
      <w:rFonts w:hint="default"/>
    </w:rPr>
  </w:style>
  <w:style w:type="character" w:customStyle="1" w:styleId="WW8Num14z0">
    <w:name w:val="WW8Num14z0"/>
    <w:rsid w:val="00227390"/>
  </w:style>
  <w:style w:type="character" w:customStyle="1" w:styleId="WW8Num15z0">
    <w:name w:val="WW8Num15z0"/>
    <w:rsid w:val="00227390"/>
    <w:rPr>
      <w:rFonts w:ascii="Times New Roman" w:hAnsi="Times New Roman" w:cs="Times New Roman" w:hint="default"/>
    </w:rPr>
  </w:style>
  <w:style w:type="character" w:customStyle="1" w:styleId="WW8Num16z0">
    <w:name w:val="WW8Num16z0"/>
    <w:rsid w:val="00227390"/>
    <w:rPr>
      <w:rFonts w:hint="default"/>
    </w:rPr>
  </w:style>
  <w:style w:type="character" w:customStyle="1" w:styleId="WW8Num17z0">
    <w:name w:val="WW8Num17z0"/>
    <w:rsid w:val="00227390"/>
    <w:rPr>
      <w:rFonts w:ascii="Times New Roman" w:hAnsi="Times New Roman" w:cs="Times New Roman" w:hint="default"/>
    </w:rPr>
  </w:style>
  <w:style w:type="character" w:customStyle="1" w:styleId="WW8Num18z0">
    <w:name w:val="WW8Num18z0"/>
    <w:rsid w:val="00227390"/>
    <w:rPr>
      <w:rFonts w:hint="default"/>
    </w:rPr>
  </w:style>
  <w:style w:type="character" w:customStyle="1" w:styleId="WW8Num19z0">
    <w:name w:val="WW8Num19z0"/>
    <w:rsid w:val="00227390"/>
    <w:rPr>
      <w:rFonts w:ascii="Times New Roman" w:hAnsi="Times New Roman" w:cs="Times New Roman"/>
      <w:lang w:eastAsia="id-ID" w:bidi="he-IL"/>
    </w:rPr>
  </w:style>
  <w:style w:type="character" w:customStyle="1" w:styleId="WW8Num20z0">
    <w:name w:val="WW8Num20z0"/>
    <w:rsid w:val="00227390"/>
    <w:rPr>
      <w:rFonts w:ascii="Times New Roman" w:hAnsi="Times New Roman" w:cs="Times New Roman" w:hint="default"/>
      <w:lang w:eastAsia="id-ID" w:bidi="he-IL"/>
    </w:rPr>
  </w:style>
  <w:style w:type="character" w:customStyle="1" w:styleId="WW8Num21z0">
    <w:name w:val="WW8Num21z0"/>
    <w:rsid w:val="00227390"/>
    <w:rPr>
      <w:rFonts w:ascii="Times New Roman" w:hAnsi="Times New Roman" w:cs="Times New Roman" w:hint="default"/>
      <w:lang w:eastAsia="id-ID" w:bidi="he-IL"/>
    </w:rPr>
  </w:style>
  <w:style w:type="character" w:customStyle="1" w:styleId="WW8Num22z0">
    <w:name w:val="WW8Num22z0"/>
    <w:rsid w:val="00227390"/>
    <w:rPr>
      <w:rFonts w:ascii="Times New Roman" w:hAnsi="Times New Roman" w:cs="Times New Roman" w:hint="default"/>
      <w:lang w:bidi="he-IL"/>
    </w:rPr>
  </w:style>
  <w:style w:type="character" w:customStyle="1" w:styleId="WW8Num23z0">
    <w:name w:val="WW8Num23z0"/>
    <w:rsid w:val="00227390"/>
    <w:rPr>
      <w:rFonts w:ascii="Times New Roman" w:hAnsi="Times New Roman" w:cs="Times New Roman" w:hint="default"/>
      <w:i w:val="0"/>
    </w:rPr>
  </w:style>
  <w:style w:type="character" w:customStyle="1" w:styleId="WW8Num23z1">
    <w:name w:val="WW8Num23z1"/>
    <w:rsid w:val="00227390"/>
  </w:style>
  <w:style w:type="character" w:customStyle="1" w:styleId="WW8Num23z2">
    <w:name w:val="WW8Num23z2"/>
    <w:rsid w:val="00227390"/>
  </w:style>
  <w:style w:type="character" w:customStyle="1" w:styleId="WW8Num23z3">
    <w:name w:val="WW8Num23z3"/>
    <w:rsid w:val="00227390"/>
  </w:style>
  <w:style w:type="character" w:customStyle="1" w:styleId="WW8Num23z4">
    <w:name w:val="WW8Num23z4"/>
    <w:rsid w:val="00227390"/>
  </w:style>
  <w:style w:type="character" w:customStyle="1" w:styleId="WW8Num23z5">
    <w:name w:val="WW8Num23z5"/>
    <w:rsid w:val="00227390"/>
  </w:style>
  <w:style w:type="character" w:customStyle="1" w:styleId="WW8Num23z6">
    <w:name w:val="WW8Num23z6"/>
    <w:rsid w:val="00227390"/>
  </w:style>
  <w:style w:type="character" w:customStyle="1" w:styleId="WW8Num23z7">
    <w:name w:val="WW8Num23z7"/>
    <w:rsid w:val="00227390"/>
  </w:style>
  <w:style w:type="character" w:customStyle="1" w:styleId="WW8Num23z8">
    <w:name w:val="WW8Num23z8"/>
    <w:rsid w:val="00227390"/>
  </w:style>
  <w:style w:type="character" w:customStyle="1" w:styleId="WW8Num24z0">
    <w:name w:val="WW8Num24z0"/>
    <w:rsid w:val="00227390"/>
    <w:rPr>
      <w:rFonts w:ascii="Times New Roman" w:hAnsi="Times New Roman" w:cs="Times New Roman"/>
      <w:b/>
      <w:bCs/>
    </w:rPr>
  </w:style>
  <w:style w:type="character" w:customStyle="1" w:styleId="WW8Num24z1">
    <w:name w:val="WW8Num24z1"/>
    <w:rsid w:val="00227390"/>
  </w:style>
  <w:style w:type="character" w:customStyle="1" w:styleId="WW8Num24z2">
    <w:name w:val="WW8Num24z2"/>
    <w:rsid w:val="00227390"/>
  </w:style>
  <w:style w:type="character" w:customStyle="1" w:styleId="WW8Num24z3">
    <w:name w:val="WW8Num24z3"/>
    <w:rsid w:val="00227390"/>
  </w:style>
  <w:style w:type="character" w:customStyle="1" w:styleId="WW8Num24z4">
    <w:name w:val="WW8Num24z4"/>
    <w:rsid w:val="00227390"/>
  </w:style>
  <w:style w:type="character" w:customStyle="1" w:styleId="WW8Num24z5">
    <w:name w:val="WW8Num24z5"/>
    <w:rsid w:val="00227390"/>
  </w:style>
  <w:style w:type="character" w:customStyle="1" w:styleId="WW8Num24z6">
    <w:name w:val="WW8Num24z6"/>
    <w:rsid w:val="00227390"/>
  </w:style>
  <w:style w:type="character" w:customStyle="1" w:styleId="WW8Num24z7">
    <w:name w:val="WW8Num24z7"/>
    <w:rsid w:val="00227390"/>
  </w:style>
  <w:style w:type="character" w:customStyle="1" w:styleId="WW8Num24z8">
    <w:name w:val="WW8Num24z8"/>
    <w:rsid w:val="00227390"/>
  </w:style>
  <w:style w:type="character" w:customStyle="1" w:styleId="WW8Num2z1">
    <w:name w:val="WW8Num2z1"/>
    <w:rsid w:val="00227390"/>
  </w:style>
  <w:style w:type="character" w:customStyle="1" w:styleId="WW8Num2z2">
    <w:name w:val="WW8Num2z2"/>
    <w:rsid w:val="00227390"/>
  </w:style>
  <w:style w:type="character" w:customStyle="1" w:styleId="WW8Num2z3">
    <w:name w:val="WW8Num2z3"/>
    <w:rsid w:val="00227390"/>
  </w:style>
  <w:style w:type="character" w:customStyle="1" w:styleId="WW8Num2z4">
    <w:name w:val="WW8Num2z4"/>
    <w:rsid w:val="00227390"/>
  </w:style>
  <w:style w:type="character" w:customStyle="1" w:styleId="WW8Num2z5">
    <w:name w:val="WW8Num2z5"/>
    <w:rsid w:val="00227390"/>
  </w:style>
  <w:style w:type="character" w:customStyle="1" w:styleId="WW8Num2z6">
    <w:name w:val="WW8Num2z6"/>
    <w:rsid w:val="00227390"/>
  </w:style>
  <w:style w:type="character" w:customStyle="1" w:styleId="WW8Num2z7">
    <w:name w:val="WW8Num2z7"/>
    <w:rsid w:val="00227390"/>
  </w:style>
  <w:style w:type="character" w:customStyle="1" w:styleId="WW8Num2z8">
    <w:name w:val="WW8Num2z8"/>
    <w:rsid w:val="00227390"/>
  </w:style>
  <w:style w:type="character" w:customStyle="1" w:styleId="WW8Num3z1">
    <w:name w:val="WW8Num3z1"/>
    <w:rsid w:val="00227390"/>
  </w:style>
  <w:style w:type="character" w:customStyle="1" w:styleId="WW8Num3z2">
    <w:name w:val="WW8Num3z2"/>
    <w:rsid w:val="00227390"/>
  </w:style>
  <w:style w:type="character" w:customStyle="1" w:styleId="WW8Num3z3">
    <w:name w:val="WW8Num3z3"/>
    <w:rsid w:val="00227390"/>
  </w:style>
  <w:style w:type="character" w:customStyle="1" w:styleId="WW8Num3z4">
    <w:name w:val="WW8Num3z4"/>
    <w:rsid w:val="00227390"/>
  </w:style>
  <w:style w:type="character" w:customStyle="1" w:styleId="WW8Num3z5">
    <w:name w:val="WW8Num3z5"/>
    <w:rsid w:val="00227390"/>
  </w:style>
  <w:style w:type="character" w:customStyle="1" w:styleId="WW8Num3z6">
    <w:name w:val="WW8Num3z6"/>
    <w:rsid w:val="00227390"/>
  </w:style>
  <w:style w:type="character" w:customStyle="1" w:styleId="WW8Num3z7">
    <w:name w:val="WW8Num3z7"/>
    <w:rsid w:val="00227390"/>
  </w:style>
  <w:style w:type="character" w:customStyle="1" w:styleId="WW8Num3z8">
    <w:name w:val="WW8Num3z8"/>
    <w:rsid w:val="00227390"/>
  </w:style>
  <w:style w:type="character" w:customStyle="1" w:styleId="WW8Num4z1">
    <w:name w:val="WW8Num4z1"/>
    <w:rsid w:val="00227390"/>
    <w:rPr>
      <w:rFonts w:ascii="Courier New" w:hAnsi="Courier New" w:cs="Courier New" w:hint="default"/>
    </w:rPr>
  </w:style>
  <w:style w:type="character" w:customStyle="1" w:styleId="WW8Num4z2">
    <w:name w:val="WW8Num4z2"/>
    <w:rsid w:val="00227390"/>
    <w:rPr>
      <w:rFonts w:ascii="Wingdings" w:hAnsi="Wingdings" w:cs="Wingdings" w:hint="default"/>
    </w:rPr>
  </w:style>
  <w:style w:type="character" w:customStyle="1" w:styleId="WW8Num4z3">
    <w:name w:val="WW8Num4z3"/>
    <w:rsid w:val="00227390"/>
    <w:rPr>
      <w:rFonts w:ascii="Symbol" w:hAnsi="Symbol" w:cs="Symbol" w:hint="default"/>
    </w:rPr>
  </w:style>
  <w:style w:type="character" w:customStyle="1" w:styleId="WW8Num5z1">
    <w:name w:val="WW8Num5z1"/>
    <w:rsid w:val="00227390"/>
  </w:style>
  <w:style w:type="character" w:customStyle="1" w:styleId="WW8Num5z2">
    <w:name w:val="WW8Num5z2"/>
    <w:rsid w:val="00227390"/>
  </w:style>
  <w:style w:type="character" w:customStyle="1" w:styleId="WW8Num5z3">
    <w:name w:val="WW8Num5z3"/>
    <w:rsid w:val="00227390"/>
  </w:style>
  <w:style w:type="character" w:customStyle="1" w:styleId="WW8Num5z4">
    <w:name w:val="WW8Num5z4"/>
    <w:rsid w:val="00227390"/>
  </w:style>
  <w:style w:type="character" w:customStyle="1" w:styleId="WW8Num5z5">
    <w:name w:val="WW8Num5z5"/>
    <w:rsid w:val="00227390"/>
  </w:style>
  <w:style w:type="character" w:customStyle="1" w:styleId="WW8Num5z6">
    <w:name w:val="WW8Num5z6"/>
    <w:rsid w:val="00227390"/>
  </w:style>
  <w:style w:type="character" w:customStyle="1" w:styleId="WW8Num5z7">
    <w:name w:val="WW8Num5z7"/>
    <w:rsid w:val="00227390"/>
  </w:style>
  <w:style w:type="character" w:customStyle="1" w:styleId="WW8Num5z8">
    <w:name w:val="WW8Num5z8"/>
    <w:rsid w:val="00227390"/>
  </w:style>
  <w:style w:type="character" w:customStyle="1" w:styleId="WW8Num6z1">
    <w:name w:val="WW8Num6z1"/>
    <w:rsid w:val="00227390"/>
  </w:style>
  <w:style w:type="character" w:customStyle="1" w:styleId="WW8Num6z2">
    <w:name w:val="WW8Num6z2"/>
    <w:rsid w:val="00227390"/>
  </w:style>
  <w:style w:type="character" w:customStyle="1" w:styleId="WW8Num6z3">
    <w:name w:val="WW8Num6z3"/>
    <w:rsid w:val="00227390"/>
  </w:style>
  <w:style w:type="character" w:customStyle="1" w:styleId="WW8Num6z4">
    <w:name w:val="WW8Num6z4"/>
    <w:rsid w:val="00227390"/>
  </w:style>
  <w:style w:type="character" w:customStyle="1" w:styleId="WW8Num6z5">
    <w:name w:val="WW8Num6z5"/>
    <w:rsid w:val="00227390"/>
  </w:style>
  <w:style w:type="character" w:customStyle="1" w:styleId="WW8Num6z6">
    <w:name w:val="WW8Num6z6"/>
    <w:rsid w:val="00227390"/>
  </w:style>
  <w:style w:type="character" w:customStyle="1" w:styleId="WW8Num6z7">
    <w:name w:val="WW8Num6z7"/>
    <w:rsid w:val="00227390"/>
  </w:style>
  <w:style w:type="character" w:customStyle="1" w:styleId="WW8Num6z8">
    <w:name w:val="WW8Num6z8"/>
    <w:rsid w:val="00227390"/>
  </w:style>
  <w:style w:type="character" w:customStyle="1" w:styleId="WW8Num7z1">
    <w:name w:val="WW8Num7z1"/>
    <w:rsid w:val="00227390"/>
  </w:style>
  <w:style w:type="character" w:customStyle="1" w:styleId="WW8Num7z2">
    <w:name w:val="WW8Num7z2"/>
    <w:rsid w:val="00227390"/>
  </w:style>
  <w:style w:type="character" w:customStyle="1" w:styleId="WW8Num7z3">
    <w:name w:val="WW8Num7z3"/>
    <w:rsid w:val="00227390"/>
  </w:style>
  <w:style w:type="character" w:customStyle="1" w:styleId="WW8Num7z4">
    <w:name w:val="WW8Num7z4"/>
    <w:rsid w:val="00227390"/>
  </w:style>
  <w:style w:type="character" w:customStyle="1" w:styleId="WW8Num7z5">
    <w:name w:val="WW8Num7z5"/>
    <w:rsid w:val="00227390"/>
  </w:style>
  <w:style w:type="character" w:customStyle="1" w:styleId="WW8Num7z6">
    <w:name w:val="WW8Num7z6"/>
    <w:rsid w:val="00227390"/>
  </w:style>
  <w:style w:type="character" w:customStyle="1" w:styleId="WW8Num7z7">
    <w:name w:val="WW8Num7z7"/>
    <w:rsid w:val="00227390"/>
  </w:style>
  <w:style w:type="character" w:customStyle="1" w:styleId="WW8Num7z8">
    <w:name w:val="WW8Num7z8"/>
    <w:rsid w:val="00227390"/>
  </w:style>
  <w:style w:type="character" w:customStyle="1" w:styleId="WW8Num8z1">
    <w:name w:val="WW8Num8z1"/>
    <w:rsid w:val="00227390"/>
  </w:style>
  <w:style w:type="character" w:customStyle="1" w:styleId="WW8Num8z2">
    <w:name w:val="WW8Num8z2"/>
    <w:rsid w:val="00227390"/>
  </w:style>
  <w:style w:type="character" w:customStyle="1" w:styleId="WW8Num8z3">
    <w:name w:val="WW8Num8z3"/>
    <w:rsid w:val="00227390"/>
  </w:style>
  <w:style w:type="character" w:customStyle="1" w:styleId="WW8Num8z4">
    <w:name w:val="WW8Num8z4"/>
    <w:rsid w:val="00227390"/>
  </w:style>
  <w:style w:type="character" w:customStyle="1" w:styleId="WW8Num8z5">
    <w:name w:val="WW8Num8z5"/>
    <w:rsid w:val="00227390"/>
  </w:style>
  <w:style w:type="character" w:customStyle="1" w:styleId="WW8Num8z6">
    <w:name w:val="WW8Num8z6"/>
    <w:rsid w:val="00227390"/>
  </w:style>
  <w:style w:type="character" w:customStyle="1" w:styleId="WW8Num8z7">
    <w:name w:val="WW8Num8z7"/>
    <w:rsid w:val="00227390"/>
  </w:style>
  <w:style w:type="character" w:customStyle="1" w:styleId="WW8Num8z8">
    <w:name w:val="WW8Num8z8"/>
    <w:rsid w:val="00227390"/>
  </w:style>
  <w:style w:type="character" w:customStyle="1" w:styleId="WW8Num9z1">
    <w:name w:val="WW8Num9z1"/>
    <w:rsid w:val="00227390"/>
  </w:style>
  <w:style w:type="character" w:customStyle="1" w:styleId="WW8Num9z2">
    <w:name w:val="WW8Num9z2"/>
    <w:rsid w:val="00227390"/>
  </w:style>
  <w:style w:type="character" w:customStyle="1" w:styleId="WW8Num9z3">
    <w:name w:val="WW8Num9z3"/>
    <w:rsid w:val="00227390"/>
  </w:style>
  <w:style w:type="character" w:customStyle="1" w:styleId="WW8Num9z4">
    <w:name w:val="WW8Num9z4"/>
    <w:rsid w:val="00227390"/>
  </w:style>
  <w:style w:type="character" w:customStyle="1" w:styleId="WW8Num9z5">
    <w:name w:val="WW8Num9z5"/>
    <w:rsid w:val="00227390"/>
  </w:style>
  <w:style w:type="character" w:customStyle="1" w:styleId="WW8Num9z6">
    <w:name w:val="WW8Num9z6"/>
    <w:rsid w:val="00227390"/>
  </w:style>
  <w:style w:type="character" w:customStyle="1" w:styleId="WW8Num9z7">
    <w:name w:val="WW8Num9z7"/>
    <w:rsid w:val="00227390"/>
  </w:style>
  <w:style w:type="character" w:customStyle="1" w:styleId="WW8Num9z8">
    <w:name w:val="WW8Num9z8"/>
    <w:rsid w:val="00227390"/>
  </w:style>
  <w:style w:type="character" w:customStyle="1" w:styleId="WW8Num10z1">
    <w:name w:val="WW8Num10z1"/>
    <w:rsid w:val="00227390"/>
  </w:style>
  <w:style w:type="character" w:customStyle="1" w:styleId="WW8Num10z2">
    <w:name w:val="WW8Num10z2"/>
    <w:rsid w:val="00227390"/>
  </w:style>
  <w:style w:type="character" w:customStyle="1" w:styleId="WW8Num10z3">
    <w:name w:val="WW8Num10z3"/>
    <w:rsid w:val="00227390"/>
  </w:style>
  <w:style w:type="character" w:customStyle="1" w:styleId="WW8Num10z4">
    <w:name w:val="WW8Num10z4"/>
    <w:rsid w:val="00227390"/>
  </w:style>
  <w:style w:type="character" w:customStyle="1" w:styleId="WW8Num10z5">
    <w:name w:val="WW8Num10z5"/>
    <w:rsid w:val="00227390"/>
  </w:style>
  <w:style w:type="character" w:customStyle="1" w:styleId="WW8Num10z6">
    <w:name w:val="WW8Num10z6"/>
    <w:rsid w:val="00227390"/>
  </w:style>
  <w:style w:type="character" w:customStyle="1" w:styleId="WW8Num10z7">
    <w:name w:val="WW8Num10z7"/>
    <w:rsid w:val="00227390"/>
  </w:style>
  <w:style w:type="character" w:customStyle="1" w:styleId="WW8Num10z8">
    <w:name w:val="WW8Num10z8"/>
    <w:rsid w:val="00227390"/>
  </w:style>
  <w:style w:type="character" w:customStyle="1" w:styleId="WW8Num11z1">
    <w:name w:val="WW8Num11z1"/>
    <w:rsid w:val="00227390"/>
  </w:style>
  <w:style w:type="character" w:customStyle="1" w:styleId="WW8Num11z2">
    <w:name w:val="WW8Num11z2"/>
    <w:rsid w:val="00227390"/>
  </w:style>
  <w:style w:type="character" w:customStyle="1" w:styleId="WW8Num11z3">
    <w:name w:val="WW8Num11z3"/>
    <w:rsid w:val="00227390"/>
  </w:style>
  <w:style w:type="character" w:customStyle="1" w:styleId="WW8Num11z4">
    <w:name w:val="WW8Num11z4"/>
    <w:rsid w:val="00227390"/>
  </w:style>
  <w:style w:type="character" w:customStyle="1" w:styleId="WW8Num11z5">
    <w:name w:val="WW8Num11z5"/>
    <w:rsid w:val="00227390"/>
  </w:style>
  <w:style w:type="character" w:customStyle="1" w:styleId="WW8Num11z6">
    <w:name w:val="WW8Num11z6"/>
    <w:rsid w:val="00227390"/>
  </w:style>
  <w:style w:type="character" w:customStyle="1" w:styleId="WW8Num11z7">
    <w:name w:val="WW8Num11z7"/>
    <w:rsid w:val="00227390"/>
  </w:style>
  <w:style w:type="character" w:customStyle="1" w:styleId="WW8Num11z8">
    <w:name w:val="WW8Num11z8"/>
    <w:rsid w:val="00227390"/>
  </w:style>
  <w:style w:type="character" w:customStyle="1" w:styleId="Heading1Char">
    <w:name w:val="Heading 1 Char"/>
    <w:rsid w:val="00227390"/>
    <w:rPr>
      <w:rFonts w:ascii="Cambria" w:eastAsia="Times New Roman" w:hAnsi="Cambria" w:cs="Times New Roman"/>
      <w:b/>
      <w:bCs/>
      <w:kern w:val="2"/>
      <w:sz w:val="32"/>
      <w:szCs w:val="32"/>
    </w:rPr>
  </w:style>
  <w:style w:type="character" w:customStyle="1" w:styleId="Heading2Char">
    <w:name w:val="Heading 2 Char"/>
    <w:rsid w:val="00227390"/>
    <w:rPr>
      <w:rFonts w:ascii="Cambria" w:eastAsia="Times New Roman" w:hAnsi="Cambria" w:cs="Times New Roman"/>
      <w:b/>
      <w:bCs/>
      <w:i/>
      <w:iCs/>
      <w:sz w:val="28"/>
      <w:szCs w:val="28"/>
    </w:rPr>
  </w:style>
  <w:style w:type="character" w:customStyle="1" w:styleId="Heading3Char">
    <w:name w:val="Heading 3 Char"/>
    <w:rsid w:val="00227390"/>
    <w:rPr>
      <w:rFonts w:ascii="Cambria" w:eastAsia="Times New Roman" w:hAnsi="Cambria" w:cs="Times New Roman"/>
      <w:b/>
      <w:bCs/>
      <w:sz w:val="26"/>
      <w:szCs w:val="26"/>
    </w:rPr>
  </w:style>
  <w:style w:type="character" w:customStyle="1" w:styleId="Heading4Char">
    <w:name w:val="Heading 4 Char"/>
    <w:rsid w:val="00227390"/>
    <w:rPr>
      <w:rFonts w:eastAsia="Times New Roman"/>
      <w:b/>
      <w:bCs/>
      <w:sz w:val="28"/>
      <w:szCs w:val="28"/>
    </w:rPr>
  </w:style>
  <w:style w:type="character" w:customStyle="1" w:styleId="Heading5Char">
    <w:name w:val="Heading 5 Char"/>
    <w:rsid w:val="00227390"/>
    <w:rPr>
      <w:rFonts w:eastAsia="Times New Roman"/>
      <w:b/>
      <w:bCs/>
      <w:i/>
      <w:iCs/>
      <w:sz w:val="26"/>
      <w:szCs w:val="26"/>
    </w:rPr>
  </w:style>
  <w:style w:type="character" w:customStyle="1" w:styleId="Heading6Char">
    <w:name w:val="Heading 6 Char"/>
    <w:rsid w:val="00227390"/>
    <w:rPr>
      <w:rFonts w:ascii="Times New Roman" w:eastAsia="Times New Roman" w:hAnsi="Times New Roman" w:cs="Times New Roman"/>
      <w:b/>
      <w:bCs/>
    </w:rPr>
  </w:style>
  <w:style w:type="character" w:customStyle="1" w:styleId="Heading7Char">
    <w:name w:val="Heading 7 Char"/>
    <w:rsid w:val="00227390"/>
    <w:rPr>
      <w:rFonts w:eastAsia="Times New Roman"/>
      <w:sz w:val="24"/>
      <w:szCs w:val="24"/>
    </w:rPr>
  </w:style>
  <w:style w:type="character" w:customStyle="1" w:styleId="Heading8Char">
    <w:name w:val="Heading 8 Char"/>
    <w:rsid w:val="00227390"/>
    <w:rPr>
      <w:rFonts w:eastAsia="Times New Roman"/>
      <w:i/>
      <w:iCs/>
      <w:sz w:val="24"/>
      <w:szCs w:val="24"/>
    </w:rPr>
  </w:style>
  <w:style w:type="character" w:customStyle="1" w:styleId="Heading9Char">
    <w:name w:val="Heading 9 Char"/>
    <w:rsid w:val="00227390"/>
    <w:rPr>
      <w:rFonts w:ascii="Cambria" w:eastAsia="Times New Roman" w:hAnsi="Cambria" w:cs="Times New Roman"/>
    </w:rPr>
  </w:style>
  <w:style w:type="character" w:customStyle="1" w:styleId="FootnoteTextChar">
    <w:name w:val="Footnote Text Char"/>
    <w:aliases w:val="Char Char Char Char,Char Char Char Char1"/>
    <w:uiPriority w:val="99"/>
    <w:rsid w:val="00227390"/>
    <w:rPr>
      <w:sz w:val="20"/>
      <w:szCs w:val="20"/>
    </w:rPr>
  </w:style>
  <w:style w:type="character" w:customStyle="1" w:styleId="FootnoteCharacters">
    <w:name w:val="Footnote Characters"/>
    <w:rsid w:val="00227390"/>
    <w:rPr>
      <w:vertAlign w:val="superscript"/>
    </w:rPr>
  </w:style>
  <w:style w:type="character" w:styleId="Penekanan">
    <w:name w:val="Emphasis"/>
    <w:qFormat/>
    <w:rsid w:val="00227390"/>
    <w:rPr>
      <w:i/>
      <w:iCs/>
    </w:rPr>
  </w:style>
  <w:style w:type="character" w:styleId="Hyperlink">
    <w:name w:val="Hyperlink"/>
    <w:rsid w:val="00227390"/>
    <w:rPr>
      <w:color w:val="0000FF"/>
      <w:u w:val="single"/>
    </w:rPr>
  </w:style>
  <w:style w:type="character" w:customStyle="1" w:styleId="HeaderChar">
    <w:name w:val="Header Char"/>
    <w:basedOn w:val="FontParagrafDefault"/>
    <w:rsid w:val="00227390"/>
  </w:style>
  <w:style w:type="character" w:customStyle="1" w:styleId="FooterChar">
    <w:name w:val="Footer Char"/>
    <w:basedOn w:val="FontParagrafDefault"/>
    <w:uiPriority w:val="99"/>
    <w:rsid w:val="00227390"/>
  </w:style>
  <w:style w:type="character" w:styleId="ReferensiKomentar">
    <w:name w:val="annotation reference"/>
    <w:rsid w:val="00227390"/>
    <w:rPr>
      <w:sz w:val="16"/>
      <w:szCs w:val="16"/>
    </w:rPr>
  </w:style>
  <w:style w:type="character" w:customStyle="1" w:styleId="CommentTextChar">
    <w:name w:val="Comment Text Char"/>
    <w:rsid w:val="00227390"/>
    <w:rPr>
      <w:sz w:val="20"/>
      <w:szCs w:val="20"/>
    </w:rPr>
  </w:style>
  <w:style w:type="character" w:customStyle="1" w:styleId="CommentSubjectChar">
    <w:name w:val="Comment Subject Char"/>
    <w:rsid w:val="00227390"/>
    <w:rPr>
      <w:b/>
      <w:bCs/>
      <w:sz w:val="20"/>
      <w:szCs w:val="20"/>
    </w:rPr>
  </w:style>
  <w:style w:type="character" w:customStyle="1" w:styleId="BalloonTextChar">
    <w:name w:val="Balloon Text Char"/>
    <w:rsid w:val="00227390"/>
    <w:rPr>
      <w:rFonts w:ascii="Tahoma" w:hAnsi="Tahoma" w:cs="Tahoma"/>
      <w:sz w:val="16"/>
      <w:szCs w:val="16"/>
    </w:rPr>
  </w:style>
  <w:style w:type="character" w:customStyle="1" w:styleId="BodyText2Char">
    <w:name w:val="Body Text 2 Char"/>
    <w:rsid w:val="00227390"/>
    <w:rPr>
      <w:rFonts w:ascii="Calibri" w:eastAsia="Calibri" w:hAnsi="Calibri" w:cs="Times New Roman"/>
      <w:sz w:val="22"/>
      <w:szCs w:val="22"/>
    </w:rPr>
  </w:style>
  <w:style w:type="character" w:customStyle="1" w:styleId="BodyTextIndentChar">
    <w:name w:val="Body Text Indent Char"/>
    <w:rsid w:val="00227390"/>
    <w:rPr>
      <w:sz w:val="22"/>
      <w:szCs w:val="22"/>
    </w:rPr>
  </w:style>
  <w:style w:type="character" w:customStyle="1" w:styleId="HTMLPreformattedChar">
    <w:name w:val="HTML Preformatted Char"/>
    <w:uiPriority w:val="99"/>
    <w:rsid w:val="00227390"/>
    <w:rPr>
      <w:rFonts w:ascii="Courier New" w:eastAsia="Times New Roman" w:hAnsi="Courier New" w:cs="Courier New"/>
    </w:rPr>
  </w:style>
  <w:style w:type="character" w:customStyle="1" w:styleId="BodyTextChar">
    <w:name w:val="Body Text Char"/>
    <w:rsid w:val="00227390"/>
    <w:rPr>
      <w:rFonts w:ascii="Calibri" w:eastAsia="Calibri" w:hAnsi="Calibri" w:cs="Times New Roman"/>
      <w:sz w:val="22"/>
      <w:szCs w:val="22"/>
      <w:lang w:val="id-ID"/>
    </w:rPr>
  </w:style>
  <w:style w:type="character" w:customStyle="1" w:styleId="tlid-translation">
    <w:name w:val="tlid-translation"/>
    <w:basedOn w:val="FontParagrafDefault"/>
    <w:rsid w:val="00227390"/>
  </w:style>
  <w:style w:type="character" w:customStyle="1" w:styleId="DocumentMapChar">
    <w:name w:val="Document Map Char"/>
    <w:rsid w:val="00227390"/>
    <w:rPr>
      <w:rFonts w:ascii="Tahoma" w:eastAsia="Calibri" w:hAnsi="Tahoma" w:cs="Tahoma"/>
      <w:sz w:val="16"/>
      <w:szCs w:val="16"/>
    </w:rPr>
  </w:style>
  <w:style w:type="character" w:styleId="ReferensiCatatanKaki">
    <w:name w:val="footnote reference"/>
    <w:uiPriority w:val="99"/>
    <w:rsid w:val="00227390"/>
    <w:rPr>
      <w:vertAlign w:val="superscript"/>
    </w:rPr>
  </w:style>
  <w:style w:type="character" w:customStyle="1" w:styleId="EndnoteCharacters">
    <w:name w:val="Endnote Characters"/>
    <w:rsid w:val="00227390"/>
    <w:rPr>
      <w:vertAlign w:val="superscript"/>
    </w:rPr>
  </w:style>
  <w:style w:type="character" w:customStyle="1" w:styleId="WW-EndnoteCharacters">
    <w:name w:val="WW-Endnote Characters"/>
    <w:rsid w:val="00227390"/>
  </w:style>
  <w:style w:type="character" w:styleId="Kuat">
    <w:name w:val="Strong"/>
    <w:uiPriority w:val="22"/>
    <w:qFormat/>
    <w:rsid w:val="00227390"/>
    <w:rPr>
      <w:b/>
      <w:bCs/>
    </w:rPr>
  </w:style>
  <w:style w:type="character" w:customStyle="1" w:styleId="NumberingSymbols">
    <w:name w:val="Numbering Symbols"/>
    <w:rsid w:val="00227390"/>
    <w:rPr>
      <w:rFonts w:ascii="Times New Roman" w:hAnsi="Times New Roman" w:cs="Times New Roman"/>
      <w:b/>
      <w:bCs/>
    </w:rPr>
  </w:style>
  <w:style w:type="character" w:customStyle="1" w:styleId="WW8Num19z1">
    <w:name w:val="WW8Num19z1"/>
    <w:rsid w:val="00227390"/>
  </w:style>
  <w:style w:type="character" w:customStyle="1" w:styleId="WW8Num19z2">
    <w:name w:val="WW8Num19z2"/>
    <w:rsid w:val="00227390"/>
  </w:style>
  <w:style w:type="character" w:customStyle="1" w:styleId="WW8Num19z3">
    <w:name w:val="WW8Num19z3"/>
    <w:rsid w:val="00227390"/>
  </w:style>
  <w:style w:type="character" w:customStyle="1" w:styleId="WW8Num19z4">
    <w:name w:val="WW8Num19z4"/>
    <w:rsid w:val="00227390"/>
  </w:style>
  <w:style w:type="character" w:customStyle="1" w:styleId="WW8Num19z5">
    <w:name w:val="WW8Num19z5"/>
    <w:rsid w:val="00227390"/>
  </w:style>
  <w:style w:type="character" w:customStyle="1" w:styleId="WW8Num19z6">
    <w:name w:val="WW8Num19z6"/>
    <w:rsid w:val="00227390"/>
  </w:style>
  <w:style w:type="character" w:customStyle="1" w:styleId="WW8Num19z7">
    <w:name w:val="WW8Num19z7"/>
    <w:rsid w:val="00227390"/>
  </w:style>
  <w:style w:type="character" w:customStyle="1" w:styleId="WW8Num19z8">
    <w:name w:val="WW8Num19z8"/>
    <w:rsid w:val="00227390"/>
  </w:style>
  <w:style w:type="character" w:customStyle="1" w:styleId="WW8Num28z0">
    <w:name w:val="WW8Num28z0"/>
    <w:rsid w:val="00227390"/>
  </w:style>
  <w:style w:type="character" w:customStyle="1" w:styleId="WW8Num28z1">
    <w:name w:val="WW8Num28z1"/>
    <w:rsid w:val="00227390"/>
  </w:style>
  <w:style w:type="character" w:customStyle="1" w:styleId="WW8Num28z2">
    <w:name w:val="WW8Num28z2"/>
    <w:rsid w:val="00227390"/>
  </w:style>
  <w:style w:type="character" w:customStyle="1" w:styleId="WW8Num28z3">
    <w:name w:val="WW8Num28z3"/>
    <w:rsid w:val="00227390"/>
  </w:style>
  <w:style w:type="character" w:customStyle="1" w:styleId="WW8Num28z4">
    <w:name w:val="WW8Num28z4"/>
    <w:rsid w:val="00227390"/>
  </w:style>
  <w:style w:type="character" w:customStyle="1" w:styleId="WW8Num28z5">
    <w:name w:val="WW8Num28z5"/>
    <w:rsid w:val="00227390"/>
  </w:style>
  <w:style w:type="character" w:customStyle="1" w:styleId="WW8Num28z6">
    <w:name w:val="WW8Num28z6"/>
    <w:rsid w:val="00227390"/>
  </w:style>
  <w:style w:type="character" w:customStyle="1" w:styleId="WW8Num28z7">
    <w:name w:val="WW8Num28z7"/>
    <w:rsid w:val="00227390"/>
  </w:style>
  <w:style w:type="character" w:customStyle="1" w:styleId="WW8Num28z8">
    <w:name w:val="WW8Num28z8"/>
    <w:rsid w:val="00227390"/>
  </w:style>
  <w:style w:type="character" w:customStyle="1" w:styleId="WW8Num29z0">
    <w:name w:val="WW8Num29z0"/>
    <w:rsid w:val="00227390"/>
    <w:rPr>
      <w:rFonts w:ascii="Times New Roman" w:hAnsi="Times New Roman" w:cs="Times New Roman" w:hint="default"/>
    </w:rPr>
  </w:style>
  <w:style w:type="character" w:customStyle="1" w:styleId="WW8Num29z1">
    <w:name w:val="WW8Num29z1"/>
    <w:rsid w:val="00227390"/>
  </w:style>
  <w:style w:type="character" w:customStyle="1" w:styleId="WW8Num29z2">
    <w:name w:val="WW8Num29z2"/>
    <w:rsid w:val="00227390"/>
  </w:style>
  <w:style w:type="character" w:customStyle="1" w:styleId="WW8Num29z3">
    <w:name w:val="WW8Num29z3"/>
    <w:rsid w:val="00227390"/>
  </w:style>
  <w:style w:type="character" w:customStyle="1" w:styleId="WW8Num29z4">
    <w:name w:val="WW8Num29z4"/>
    <w:rsid w:val="00227390"/>
  </w:style>
  <w:style w:type="character" w:customStyle="1" w:styleId="WW8Num29z5">
    <w:name w:val="WW8Num29z5"/>
    <w:rsid w:val="00227390"/>
  </w:style>
  <w:style w:type="character" w:customStyle="1" w:styleId="WW8Num29z6">
    <w:name w:val="WW8Num29z6"/>
    <w:rsid w:val="00227390"/>
  </w:style>
  <w:style w:type="character" w:customStyle="1" w:styleId="WW8Num29z7">
    <w:name w:val="WW8Num29z7"/>
    <w:rsid w:val="00227390"/>
  </w:style>
  <w:style w:type="character" w:customStyle="1" w:styleId="WW8Num29z8">
    <w:name w:val="WW8Num29z8"/>
    <w:rsid w:val="00227390"/>
  </w:style>
  <w:style w:type="character" w:customStyle="1" w:styleId="WW8Num38z0">
    <w:name w:val="WW8Num38z0"/>
    <w:rsid w:val="00227390"/>
    <w:rPr>
      <w:rFonts w:hint="default"/>
    </w:rPr>
  </w:style>
  <w:style w:type="character" w:customStyle="1" w:styleId="WW8Num38z1">
    <w:name w:val="WW8Num38z1"/>
    <w:rsid w:val="00227390"/>
  </w:style>
  <w:style w:type="character" w:customStyle="1" w:styleId="WW8Num38z2">
    <w:name w:val="WW8Num38z2"/>
    <w:rsid w:val="00227390"/>
  </w:style>
  <w:style w:type="character" w:customStyle="1" w:styleId="WW8Num38z3">
    <w:name w:val="WW8Num38z3"/>
    <w:rsid w:val="00227390"/>
  </w:style>
  <w:style w:type="character" w:customStyle="1" w:styleId="WW8Num38z4">
    <w:name w:val="WW8Num38z4"/>
    <w:rsid w:val="00227390"/>
  </w:style>
  <w:style w:type="character" w:customStyle="1" w:styleId="WW8Num38z5">
    <w:name w:val="WW8Num38z5"/>
    <w:rsid w:val="00227390"/>
  </w:style>
  <w:style w:type="character" w:customStyle="1" w:styleId="WW8Num38z6">
    <w:name w:val="WW8Num38z6"/>
    <w:rsid w:val="00227390"/>
  </w:style>
  <w:style w:type="character" w:customStyle="1" w:styleId="WW8Num38z7">
    <w:name w:val="WW8Num38z7"/>
    <w:rsid w:val="00227390"/>
  </w:style>
  <w:style w:type="character" w:customStyle="1" w:styleId="WW8Num38z8">
    <w:name w:val="WW8Num38z8"/>
    <w:rsid w:val="00227390"/>
  </w:style>
  <w:style w:type="character" w:customStyle="1" w:styleId="WW8Num22z1">
    <w:name w:val="WW8Num22z1"/>
    <w:rsid w:val="00227390"/>
  </w:style>
  <w:style w:type="character" w:customStyle="1" w:styleId="WW8Num22z2">
    <w:name w:val="WW8Num22z2"/>
    <w:rsid w:val="00227390"/>
  </w:style>
  <w:style w:type="character" w:customStyle="1" w:styleId="WW8Num22z3">
    <w:name w:val="WW8Num22z3"/>
    <w:rsid w:val="00227390"/>
  </w:style>
  <w:style w:type="character" w:customStyle="1" w:styleId="WW8Num22z4">
    <w:name w:val="WW8Num22z4"/>
    <w:rsid w:val="00227390"/>
  </w:style>
  <w:style w:type="character" w:customStyle="1" w:styleId="WW8Num22z5">
    <w:name w:val="WW8Num22z5"/>
    <w:rsid w:val="00227390"/>
  </w:style>
  <w:style w:type="character" w:customStyle="1" w:styleId="WW8Num22z6">
    <w:name w:val="WW8Num22z6"/>
    <w:rsid w:val="00227390"/>
  </w:style>
  <w:style w:type="character" w:customStyle="1" w:styleId="WW8Num22z7">
    <w:name w:val="WW8Num22z7"/>
    <w:rsid w:val="00227390"/>
  </w:style>
  <w:style w:type="character" w:customStyle="1" w:styleId="WW8Num22z8">
    <w:name w:val="WW8Num22z8"/>
    <w:rsid w:val="00227390"/>
  </w:style>
  <w:style w:type="character" w:customStyle="1" w:styleId="WW8Num14z1">
    <w:name w:val="WW8Num14z1"/>
    <w:rsid w:val="00227390"/>
  </w:style>
  <w:style w:type="character" w:customStyle="1" w:styleId="WW8Num14z2">
    <w:name w:val="WW8Num14z2"/>
    <w:rsid w:val="00227390"/>
  </w:style>
  <w:style w:type="character" w:customStyle="1" w:styleId="WW8Num14z3">
    <w:name w:val="WW8Num14z3"/>
    <w:rsid w:val="00227390"/>
  </w:style>
  <w:style w:type="character" w:customStyle="1" w:styleId="WW8Num14z4">
    <w:name w:val="WW8Num14z4"/>
    <w:rsid w:val="00227390"/>
  </w:style>
  <w:style w:type="character" w:customStyle="1" w:styleId="WW8Num14z5">
    <w:name w:val="WW8Num14z5"/>
    <w:rsid w:val="00227390"/>
  </w:style>
  <w:style w:type="character" w:customStyle="1" w:styleId="WW8Num14z6">
    <w:name w:val="WW8Num14z6"/>
    <w:rsid w:val="00227390"/>
  </w:style>
  <w:style w:type="character" w:customStyle="1" w:styleId="WW8Num14z7">
    <w:name w:val="WW8Num14z7"/>
    <w:rsid w:val="00227390"/>
  </w:style>
  <w:style w:type="character" w:customStyle="1" w:styleId="WW8Num14z8">
    <w:name w:val="WW8Num14z8"/>
    <w:rsid w:val="00227390"/>
  </w:style>
  <w:style w:type="character" w:customStyle="1" w:styleId="hps">
    <w:name w:val="hps"/>
    <w:basedOn w:val="FontParagrafDefault"/>
    <w:rsid w:val="00227390"/>
  </w:style>
  <w:style w:type="character" w:customStyle="1" w:styleId="WW8Num21z1">
    <w:name w:val="WW8Num21z1"/>
    <w:rsid w:val="00227390"/>
  </w:style>
  <w:style w:type="character" w:customStyle="1" w:styleId="WW8Num21z2">
    <w:name w:val="WW8Num21z2"/>
    <w:rsid w:val="00227390"/>
  </w:style>
  <w:style w:type="character" w:customStyle="1" w:styleId="WW8Num21z3">
    <w:name w:val="WW8Num21z3"/>
    <w:rsid w:val="00227390"/>
  </w:style>
  <w:style w:type="character" w:customStyle="1" w:styleId="WW8Num21z4">
    <w:name w:val="WW8Num21z4"/>
    <w:rsid w:val="00227390"/>
  </w:style>
  <w:style w:type="character" w:customStyle="1" w:styleId="WW8Num21z5">
    <w:name w:val="WW8Num21z5"/>
    <w:rsid w:val="00227390"/>
  </w:style>
  <w:style w:type="character" w:customStyle="1" w:styleId="WW8Num21z6">
    <w:name w:val="WW8Num21z6"/>
    <w:rsid w:val="00227390"/>
  </w:style>
  <w:style w:type="character" w:customStyle="1" w:styleId="WW8Num21z7">
    <w:name w:val="WW8Num21z7"/>
    <w:rsid w:val="00227390"/>
  </w:style>
  <w:style w:type="character" w:customStyle="1" w:styleId="WW8Num21z8">
    <w:name w:val="WW8Num21z8"/>
    <w:rsid w:val="00227390"/>
  </w:style>
  <w:style w:type="character" w:customStyle="1" w:styleId="WW8Num18z1">
    <w:name w:val="WW8Num18z1"/>
    <w:rsid w:val="00227390"/>
  </w:style>
  <w:style w:type="character" w:customStyle="1" w:styleId="WW8Num18z2">
    <w:name w:val="WW8Num18z2"/>
    <w:rsid w:val="00227390"/>
  </w:style>
  <w:style w:type="character" w:customStyle="1" w:styleId="WW8Num18z3">
    <w:name w:val="WW8Num18z3"/>
    <w:rsid w:val="00227390"/>
  </w:style>
  <w:style w:type="character" w:customStyle="1" w:styleId="WW8Num18z4">
    <w:name w:val="WW8Num18z4"/>
    <w:rsid w:val="00227390"/>
  </w:style>
  <w:style w:type="character" w:customStyle="1" w:styleId="WW8Num18z5">
    <w:name w:val="WW8Num18z5"/>
    <w:rsid w:val="00227390"/>
  </w:style>
  <w:style w:type="character" w:customStyle="1" w:styleId="WW8Num18z6">
    <w:name w:val="WW8Num18z6"/>
    <w:rsid w:val="00227390"/>
  </w:style>
  <w:style w:type="character" w:customStyle="1" w:styleId="WW8Num18z7">
    <w:name w:val="WW8Num18z7"/>
    <w:rsid w:val="00227390"/>
  </w:style>
  <w:style w:type="character" w:customStyle="1" w:styleId="WW8Num18z8">
    <w:name w:val="WW8Num18z8"/>
    <w:rsid w:val="00227390"/>
  </w:style>
  <w:style w:type="character" w:customStyle="1" w:styleId="WW8Num13z1">
    <w:name w:val="WW8Num13z1"/>
    <w:rsid w:val="00227390"/>
  </w:style>
  <w:style w:type="character" w:customStyle="1" w:styleId="WW8Num13z2">
    <w:name w:val="WW8Num13z2"/>
    <w:rsid w:val="00227390"/>
  </w:style>
  <w:style w:type="character" w:customStyle="1" w:styleId="WW8Num13z3">
    <w:name w:val="WW8Num13z3"/>
    <w:rsid w:val="00227390"/>
  </w:style>
  <w:style w:type="character" w:customStyle="1" w:styleId="WW8Num13z4">
    <w:name w:val="WW8Num13z4"/>
    <w:rsid w:val="00227390"/>
  </w:style>
  <w:style w:type="character" w:customStyle="1" w:styleId="WW8Num13z5">
    <w:name w:val="WW8Num13z5"/>
    <w:rsid w:val="00227390"/>
  </w:style>
  <w:style w:type="character" w:customStyle="1" w:styleId="WW8Num13z6">
    <w:name w:val="WW8Num13z6"/>
    <w:rsid w:val="00227390"/>
  </w:style>
  <w:style w:type="character" w:customStyle="1" w:styleId="WW8Num13z7">
    <w:name w:val="WW8Num13z7"/>
    <w:rsid w:val="00227390"/>
  </w:style>
  <w:style w:type="character" w:customStyle="1" w:styleId="WW8Num13z8">
    <w:name w:val="WW8Num13z8"/>
    <w:rsid w:val="00227390"/>
  </w:style>
  <w:style w:type="character" w:styleId="ReferensiCatatanAkhir">
    <w:name w:val="endnote reference"/>
    <w:rsid w:val="00227390"/>
    <w:rPr>
      <w:vertAlign w:val="superscript"/>
    </w:rPr>
  </w:style>
  <w:style w:type="character" w:customStyle="1" w:styleId="ListLabel1">
    <w:name w:val="ListLabel 1"/>
    <w:rsid w:val="00227390"/>
    <w:rPr>
      <w:rFonts w:ascii="Times New Roman" w:hAnsi="Times New Roman"/>
      <w:b/>
      <w:sz w:val="22"/>
    </w:rPr>
  </w:style>
  <w:style w:type="character" w:customStyle="1" w:styleId="ListLabel2">
    <w:name w:val="ListLabel 2"/>
    <w:rsid w:val="00227390"/>
    <w:rPr>
      <w:rFonts w:ascii="Times New Roman" w:hAnsi="Times New Roman" w:cs="Times New Roman"/>
      <w:color w:val="auto"/>
      <w:sz w:val="22"/>
      <w:szCs w:val="22"/>
      <w:u w:val="none"/>
    </w:rPr>
  </w:style>
  <w:style w:type="character" w:customStyle="1" w:styleId="ListLabel3">
    <w:name w:val="ListLabel 3"/>
    <w:rsid w:val="00227390"/>
    <w:rPr>
      <w:rFonts w:ascii="Times New Roman" w:hAnsi="Times New Roman"/>
      <w:color w:val="auto"/>
      <w:sz w:val="22"/>
      <w:szCs w:val="22"/>
      <w:u w:val="none"/>
    </w:rPr>
  </w:style>
  <w:style w:type="paragraph" w:customStyle="1" w:styleId="Heading">
    <w:name w:val="Heading"/>
    <w:basedOn w:val="Normal"/>
    <w:next w:val="TeksIsi"/>
    <w:rsid w:val="00227390"/>
    <w:pPr>
      <w:keepNext/>
      <w:spacing w:before="240" w:after="120"/>
    </w:pPr>
    <w:rPr>
      <w:rFonts w:ascii="Liberation Sans" w:eastAsia="PingFang SC" w:hAnsi="Liberation Sans" w:cs="Arial Unicode MS"/>
      <w:sz w:val="28"/>
      <w:szCs w:val="28"/>
    </w:rPr>
  </w:style>
  <w:style w:type="paragraph" w:styleId="TeksIsi">
    <w:name w:val="Body Text"/>
    <w:basedOn w:val="Normal"/>
    <w:rsid w:val="00227390"/>
    <w:pPr>
      <w:spacing w:after="120"/>
    </w:pPr>
    <w:rPr>
      <w:lang w:val="id-ID"/>
    </w:rPr>
  </w:style>
  <w:style w:type="paragraph" w:styleId="Daftar">
    <w:name w:val="List"/>
    <w:basedOn w:val="TeksIsi"/>
    <w:rsid w:val="00227390"/>
    <w:rPr>
      <w:rFonts w:ascii="Times New Roman" w:hAnsi="Times New Roman" w:cs="Arial Unicode MS"/>
    </w:rPr>
  </w:style>
  <w:style w:type="paragraph" w:styleId="Keterangan">
    <w:name w:val="caption"/>
    <w:basedOn w:val="Normal"/>
    <w:qFormat/>
    <w:rsid w:val="00227390"/>
    <w:pPr>
      <w:suppressLineNumbers/>
      <w:spacing w:before="120" w:after="120"/>
    </w:pPr>
    <w:rPr>
      <w:rFonts w:ascii="Times New Roman" w:hAnsi="Times New Roman" w:cs="Arial Unicode MS"/>
      <w:i/>
      <w:iCs/>
      <w:sz w:val="24"/>
      <w:szCs w:val="24"/>
    </w:rPr>
  </w:style>
  <w:style w:type="paragraph" w:customStyle="1" w:styleId="Index">
    <w:name w:val="Index"/>
    <w:basedOn w:val="Normal"/>
    <w:rsid w:val="00227390"/>
    <w:pPr>
      <w:suppressLineNumbers/>
    </w:pPr>
    <w:rPr>
      <w:rFonts w:ascii="Times New Roman" w:hAnsi="Times New Roman" w:cs="Arial Unicode MS"/>
    </w:rPr>
  </w:style>
  <w:style w:type="paragraph" w:styleId="DaftarParagraf">
    <w:name w:val="List Paragraph"/>
    <w:basedOn w:val="Normal"/>
    <w:uiPriority w:val="34"/>
    <w:qFormat/>
    <w:rsid w:val="00227390"/>
    <w:pPr>
      <w:ind w:left="720"/>
      <w:contextualSpacing/>
    </w:pPr>
  </w:style>
  <w:style w:type="paragraph" w:styleId="TeksCatatanKaki">
    <w:name w:val="footnote text"/>
    <w:aliases w:val="Char Char Char"/>
    <w:basedOn w:val="Normal"/>
    <w:uiPriority w:val="99"/>
    <w:rsid w:val="00227390"/>
    <w:pPr>
      <w:spacing w:after="0" w:line="240" w:lineRule="auto"/>
    </w:pPr>
    <w:rPr>
      <w:sz w:val="20"/>
      <w:szCs w:val="20"/>
    </w:rPr>
  </w:style>
  <w:style w:type="paragraph" w:styleId="Header">
    <w:name w:val="header"/>
    <w:basedOn w:val="Normal"/>
    <w:rsid w:val="00227390"/>
    <w:pPr>
      <w:spacing w:after="0" w:line="240" w:lineRule="auto"/>
    </w:pPr>
  </w:style>
  <w:style w:type="paragraph" w:styleId="Footer">
    <w:name w:val="footer"/>
    <w:basedOn w:val="Normal"/>
    <w:uiPriority w:val="99"/>
    <w:rsid w:val="00227390"/>
    <w:pPr>
      <w:spacing w:after="0" w:line="240" w:lineRule="auto"/>
    </w:pPr>
  </w:style>
  <w:style w:type="paragraph" w:styleId="TeksKomentar">
    <w:name w:val="annotation text"/>
    <w:basedOn w:val="Normal"/>
    <w:rsid w:val="00227390"/>
    <w:pPr>
      <w:spacing w:line="240" w:lineRule="auto"/>
    </w:pPr>
    <w:rPr>
      <w:sz w:val="20"/>
      <w:szCs w:val="20"/>
    </w:rPr>
  </w:style>
  <w:style w:type="paragraph" w:styleId="SubjekKomentar">
    <w:name w:val="annotation subject"/>
    <w:basedOn w:val="TeksKomentar"/>
    <w:next w:val="TeksKomentar"/>
    <w:rsid w:val="00227390"/>
    <w:rPr>
      <w:b/>
      <w:bCs/>
    </w:rPr>
  </w:style>
  <w:style w:type="paragraph" w:styleId="TeksBalon">
    <w:name w:val="Balloon Text"/>
    <w:basedOn w:val="Normal"/>
    <w:rsid w:val="00227390"/>
    <w:pPr>
      <w:spacing w:after="0" w:line="240" w:lineRule="auto"/>
    </w:pPr>
    <w:rPr>
      <w:rFonts w:ascii="Tahoma" w:hAnsi="Tahoma" w:cs="Tahoma"/>
      <w:sz w:val="16"/>
      <w:szCs w:val="16"/>
    </w:rPr>
  </w:style>
  <w:style w:type="paragraph" w:styleId="TeksIsi2">
    <w:name w:val="Body Text 2"/>
    <w:basedOn w:val="Normal"/>
    <w:rsid w:val="00227390"/>
    <w:pPr>
      <w:spacing w:after="120" w:line="480" w:lineRule="auto"/>
    </w:pPr>
  </w:style>
  <w:style w:type="paragraph" w:styleId="IndenTeksIsi">
    <w:name w:val="Body Text Indent"/>
    <w:basedOn w:val="Normal"/>
    <w:rsid w:val="00227390"/>
    <w:pPr>
      <w:spacing w:after="120"/>
      <w:ind w:left="360"/>
    </w:pPr>
  </w:style>
  <w:style w:type="paragraph" w:styleId="HTMLSudahDiformat">
    <w:name w:val="HTML Preformatted"/>
    <w:basedOn w:val="Normal"/>
    <w:uiPriority w:val="99"/>
    <w:rsid w:val="00227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PetaDokumen">
    <w:name w:val="Document Map"/>
    <w:basedOn w:val="Normal"/>
    <w:rsid w:val="00227390"/>
    <w:pPr>
      <w:spacing w:after="0" w:line="240" w:lineRule="auto"/>
    </w:pPr>
    <w:rPr>
      <w:rFonts w:ascii="Tahoma" w:hAnsi="Tahoma" w:cs="Tahoma"/>
      <w:sz w:val="16"/>
      <w:szCs w:val="16"/>
    </w:rPr>
  </w:style>
  <w:style w:type="paragraph" w:customStyle="1" w:styleId="xl75">
    <w:name w:val="xl75"/>
    <w:basedOn w:val="Normal"/>
    <w:rsid w:val="00227390"/>
    <w:pPr>
      <w:pBdr>
        <w:top w:val="single" w:sz="4" w:space="0" w:color="000000"/>
        <w:left w:val="single" w:sz="4" w:space="0" w:color="000000"/>
        <w:bottom w:val="single" w:sz="4" w:space="0" w:color="000000"/>
        <w:right w:val="single" w:sz="4" w:space="0" w:color="000000"/>
      </w:pBdr>
      <w:spacing w:before="280" w:after="280" w:line="240" w:lineRule="auto"/>
      <w:jc w:val="center"/>
    </w:pPr>
    <w:rPr>
      <w:rFonts w:eastAsia="Times New Roman" w:cs="Calibri"/>
      <w:sz w:val="24"/>
      <w:szCs w:val="24"/>
      <w:lang w:val="id-ID"/>
    </w:rPr>
  </w:style>
  <w:style w:type="paragraph" w:customStyle="1" w:styleId="xl76">
    <w:name w:val="xl76"/>
    <w:basedOn w:val="Normal"/>
    <w:rsid w:val="00227390"/>
    <w:pPr>
      <w:pBdr>
        <w:top w:val="none" w:sz="0"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val="id-ID"/>
    </w:rPr>
  </w:style>
  <w:style w:type="paragraph" w:customStyle="1" w:styleId="xl77">
    <w:name w:val="xl77"/>
    <w:basedOn w:val="Normal"/>
    <w:rsid w:val="00227390"/>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val="id-ID"/>
    </w:rPr>
  </w:style>
  <w:style w:type="paragraph" w:customStyle="1" w:styleId="xl78">
    <w:name w:val="xl78"/>
    <w:basedOn w:val="Normal"/>
    <w:rsid w:val="00227390"/>
    <w:pPr>
      <w:pBdr>
        <w:top w:val="single" w:sz="4" w:space="0" w:color="000000"/>
        <w:left w:val="single" w:sz="4" w:space="0" w:color="000000"/>
        <w:bottom w:val="single" w:sz="4" w:space="0" w:color="000000"/>
        <w:right w:val="single" w:sz="4" w:space="0" w:color="000000"/>
      </w:pBdr>
      <w:spacing w:before="280" w:after="280" w:line="240" w:lineRule="auto"/>
      <w:jc w:val="center"/>
    </w:pPr>
    <w:rPr>
      <w:rFonts w:eastAsia="Times New Roman" w:cs="Calibri"/>
      <w:sz w:val="18"/>
      <w:szCs w:val="18"/>
      <w:lang w:val="id-ID"/>
    </w:rPr>
  </w:style>
  <w:style w:type="paragraph" w:customStyle="1" w:styleId="xl79">
    <w:name w:val="xl79"/>
    <w:basedOn w:val="Normal"/>
    <w:rsid w:val="00227390"/>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val="id-ID"/>
    </w:rPr>
  </w:style>
  <w:style w:type="paragraph" w:customStyle="1" w:styleId="xl80">
    <w:name w:val="xl80"/>
    <w:basedOn w:val="Normal"/>
    <w:rsid w:val="00227390"/>
    <w:pPr>
      <w:pBdr>
        <w:top w:val="single" w:sz="4" w:space="0" w:color="000000"/>
        <w:left w:val="single" w:sz="4" w:space="0" w:color="000000"/>
        <w:bottom w:val="single" w:sz="4" w:space="0" w:color="000000"/>
        <w:right w:val="single" w:sz="4" w:space="0" w:color="000000"/>
      </w:pBdr>
      <w:spacing w:before="280" w:after="280" w:line="240" w:lineRule="auto"/>
      <w:jc w:val="center"/>
    </w:pPr>
    <w:rPr>
      <w:rFonts w:eastAsia="Times New Roman" w:cs="Calibri"/>
      <w:sz w:val="16"/>
      <w:szCs w:val="16"/>
      <w:lang w:val="id-ID"/>
    </w:rPr>
  </w:style>
  <w:style w:type="paragraph" w:customStyle="1" w:styleId="Default">
    <w:name w:val="Default"/>
    <w:rsid w:val="00227390"/>
    <w:pPr>
      <w:suppressAutoHyphens/>
      <w:autoSpaceDE w:val="0"/>
    </w:pPr>
    <w:rPr>
      <w:rFonts w:ascii="Arial" w:eastAsia="Calibri" w:hAnsi="Arial" w:cs="Arial"/>
      <w:color w:val="000000"/>
      <w:sz w:val="24"/>
      <w:szCs w:val="24"/>
    </w:rPr>
  </w:style>
  <w:style w:type="paragraph" w:styleId="TeksCatatanAkhir">
    <w:name w:val="endnote text"/>
    <w:basedOn w:val="Normal"/>
    <w:rsid w:val="00227390"/>
    <w:pPr>
      <w:suppressLineNumbers/>
      <w:ind w:left="339" w:hanging="339"/>
    </w:pPr>
    <w:rPr>
      <w:sz w:val="20"/>
      <w:szCs w:val="20"/>
    </w:rPr>
  </w:style>
  <w:style w:type="paragraph" w:customStyle="1" w:styleId="TableContents">
    <w:name w:val="Table Contents"/>
    <w:basedOn w:val="Normal"/>
    <w:rsid w:val="00227390"/>
    <w:pPr>
      <w:suppressLineNumbers/>
    </w:pPr>
  </w:style>
  <w:style w:type="paragraph" w:customStyle="1" w:styleId="TableHeading">
    <w:name w:val="Table Heading"/>
    <w:basedOn w:val="TableContents"/>
    <w:rsid w:val="00227390"/>
    <w:pPr>
      <w:jc w:val="center"/>
    </w:pPr>
    <w:rPr>
      <w:b/>
      <w:bCs/>
    </w:rPr>
  </w:style>
  <w:style w:type="paragraph" w:styleId="Judul">
    <w:name w:val="Title"/>
    <w:basedOn w:val="Normal"/>
    <w:qFormat/>
    <w:rsid w:val="00227390"/>
    <w:pPr>
      <w:spacing w:after="0" w:line="240" w:lineRule="auto"/>
      <w:jc w:val="center"/>
    </w:pPr>
    <w:rPr>
      <w:rFonts w:ascii="Arial" w:eastAsia="Times New Roman" w:hAnsi="Arial"/>
      <w:sz w:val="24"/>
      <w:szCs w:val="20"/>
    </w:rPr>
  </w:style>
  <w:style w:type="paragraph" w:styleId="NormalWeb">
    <w:name w:val="Normal (Web)"/>
    <w:basedOn w:val="Normal"/>
    <w:uiPriority w:val="99"/>
    <w:unhideWhenUsed/>
    <w:rsid w:val="0080604A"/>
    <w:pPr>
      <w:suppressAutoHyphens w:val="0"/>
      <w:spacing w:before="100" w:beforeAutospacing="1" w:after="100" w:afterAutospacing="1" w:line="240" w:lineRule="auto"/>
    </w:pPr>
    <w:rPr>
      <w:rFonts w:ascii="Times New Roman" w:eastAsia="Times New Roman" w:hAnsi="Times New Roman"/>
      <w:sz w:val="24"/>
      <w:szCs w:val="24"/>
      <w:lang w:eastAsia="en-US"/>
    </w:rPr>
  </w:style>
  <w:style w:type="paragraph" w:styleId="TidakAdaSpasi">
    <w:name w:val="No Spacing"/>
    <w:uiPriority w:val="1"/>
    <w:qFormat/>
    <w:rsid w:val="0080604A"/>
    <w:rPr>
      <w:rFonts w:eastAsia="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19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ora.nixon@yahoo.com" TargetMode="External" /><Relationship Id="rId13" Type="http://schemas.openxmlformats.org/officeDocument/2006/relationships/header" Target="head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F9550-79EB-45C7-AF9F-EAE2B764C47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2048</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STT KAO</dc:creator>
  <cp:lastModifiedBy>Pengguna Tamu</cp:lastModifiedBy>
  <cp:revision>3</cp:revision>
  <cp:lastPrinted>2019-05-18T07:32:00Z</cp:lastPrinted>
  <dcterms:created xsi:type="dcterms:W3CDTF">2021-05-15T13:12:00Z</dcterms:created>
  <dcterms:modified xsi:type="dcterms:W3CDTF">2021-05-15T13:13:00Z</dcterms:modified>
</cp:coreProperties>
</file>